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70" w:rsidRDefault="00462637">
      <w:pPr>
        <w:rPr>
          <w:rFonts w:ascii="Arial" w:hAnsi="Arial" w:cs="Arial"/>
          <w:b/>
          <w:bCs w:val="0"/>
          <w:iCs w:val="0"/>
          <w:color w:val="000000"/>
          <w:szCs w:val="20"/>
        </w:rPr>
      </w:pPr>
      <w:r>
        <w:rPr>
          <w:noProof/>
        </w:rPr>
        <mc:AlternateContent>
          <mc:Choice Requires="wpg">
            <w:drawing>
              <wp:anchor distT="0" distB="0" distL="114300" distR="114300" simplePos="0" relativeHeight="251658240" behindDoc="0" locked="0" layoutInCell="1" allowOverlap="1">
                <wp:simplePos x="0" y="0"/>
                <wp:positionH relativeFrom="column">
                  <wp:posOffset>-278765</wp:posOffset>
                </wp:positionH>
                <wp:positionV relativeFrom="paragraph">
                  <wp:posOffset>2124710</wp:posOffset>
                </wp:positionV>
                <wp:extent cx="6662420" cy="2324100"/>
                <wp:effectExtent l="0" t="0" r="508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2324100"/>
                          <a:chOff x="1395" y="5170"/>
                          <a:chExt cx="9071" cy="1620"/>
                        </a:xfrm>
                      </wpg:grpSpPr>
                      <wps:wsp>
                        <wps:cNvPr id="4" name="Rettangolo 4"/>
                        <wps:cNvSpPr>
                          <a:spLocks noChangeArrowheads="1"/>
                        </wps:cNvSpPr>
                        <wps:spPr bwMode="auto">
                          <a:xfrm>
                            <a:off x="1395" y="5170"/>
                            <a:ext cx="9071" cy="1620"/>
                          </a:xfrm>
                          <a:prstGeom prst="rect">
                            <a:avLst/>
                          </a:prstGeom>
                          <a:solidFill>
                            <a:srgbClr val="32A3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Casella di testo 5"/>
                        <wps:cNvSpPr txBox="1">
                          <a:spLocks noChangeArrowheads="1"/>
                        </wps:cNvSpPr>
                        <wps:spPr bwMode="auto">
                          <a:xfrm>
                            <a:off x="1568" y="5238"/>
                            <a:ext cx="8758"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148" w:rsidRDefault="00F03148" w:rsidP="00974FFC">
                              <w:pPr>
                                <w:spacing w:line="360" w:lineRule="auto"/>
                                <w:jc w:val="center"/>
                                <w:rPr>
                                  <w:rFonts w:ascii="Arial" w:hAnsi="Arial" w:cs="Arial"/>
                                  <w:b/>
                                  <w:bCs w:val="0"/>
                                  <w:color w:val="FFFFFF" w:themeColor="background1"/>
                                  <w:sz w:val="24"/>
                                </w:rPr>
                              </w:pPr>
                              <w:r w:rsidRPr="00974FFC">
                                <w:rPr>
                                  <w:rFonts w:ascii="Arial" w:hAnsi="Arial" w:cs="Arial"/>
                                  <w:b/>
                                  <w:bCs w:val="0"/>
                                  <w:color w:val="FFFFFF" w:themeColor="background1"/>
                                  <w:sz w:val="24"/>
                                </w:rPr>
                                <w:t>PATTO D’INTEGRITA’</w:t>
                              </w:r>
                            </w:p>
                            <w:p w:rsidR="00974FFC" w:rsidRPr="00A31C22" w:rsidRDefault="00974FFC" w:rsidP="00974FFC">
                              <w:pPr>
                                <w:spacing w:line="360" w:lineRule="auto"/>
                                <w:jc w:val="center"/>
                                <w:rPr>
                                  <w:rFonts w:ascii="Arial" w:hAnsi="Arial" w:cs="Arial"/>
                                  <w:b/>
                                  <w:bCs w:val="0"/>
                                  <w:color w:val="FFFFFF" w:themeColor="background1"/>
                                  <w:sz w:val="24"/>
                                </w:rPr>
                              </w:pPr>
                            </w:p>
                            <w:p w:rsidR="003922E9" w:rsidRPr="003922E9" w:rsidRDefault="003922E9" w:rsidP="003922E9">
                              <w:pPr>
                                <w:widowControl w:val="0"/>
                                <w:spacing w:line="360" w:lineRule="auto"/>
                                <w:jc w:val="center"/>
                                <w:rPr>
                                  <w:rFonts w:ascii="Arial" w:hAnsi="Arial" w:cs="Arial"/>
                                  <w:b/>
                                  <w:color w:val="FFFFFF" w:themeColor="background1"/>
                                </w:rPr>
                              </w:pPr>
                              <w:r w:rsidRPr="003922E9">
                                <w:rPr>
                                  <w:rFonts w:ascii="Arial" w:hAnsi="Arial" w:cs="Arial"/>
                                  <w:b/>
                                  <w:color w:val="FFFFFF" w:themeColor="background1"/>
                                </w:rPr>
                                <w:t>Procedura telematica sulla piattaforma on-line “</w:t>
                              </w:r>
                              <w:proofErr w:type="spellStart"/>
                              <w:r w:rsidRPr="003922E9">
                                <w:rPr>
                                  <w:rFonts w:ascii="Arial" w:hAnsi="Arial" w:cs="Arial"/>
                                  <w:b/>
                                  <w:bCs w:val="0"/>
                                  <w:color w:val="FFFFFF" w:themeColor="background1"/>
                                </w:rPr>
                                <w:t>SardegnaCAT</w:t>
                              </w:r>
                              <w:proofErr w:type="spellEnd"/>
                              <w:r w:rsidRPr="003922E9">
                                <w:rPr>
                                  <w:rFonts w:ascii="Arial" w:hAnsi="Arial" w:cs="Arial"/>
                                  <w:b/>
                                  <w:color w:val="FFFFFF" w:themeColor="background1"/>
                                </w:rPr>
                                <w:t xml:space="preserve">”, </w:t>
                              </w:r>
                              <w:r w:rsidRPr="003922E9">
                                <w:rPr>
                                  <w:rFonts w:ascii="Arial" w:hAnsi="Arial" w:cs="Arial"/>
                                  <w:b/>
                                  <w:bCs w:val="0"/>
                                  <w:color w:val="FFFFFF" w:themeColor="background1"/>
                                </w:rPr>
                                <w:t xml:space="preserve">per l’affidamento </w:t>
                              </w:r>
                              <w:r w:rsidRPr="003922E9">
                                <w:rPr>
                                  <w:rFonts w:ascii="Arial" w:hAnsi="Arial" w:cs="Arial"/>
                                  <w:b/>
                                  <w:color w:val="FFFFFF" w:themeColor="background1"/>
                                </w:rPr>
                                <w:t xml:space="preserve">ai sensi dell’art. 36, Co. 2, </w:t>
                              </w:r>
                              <w:proofErr w:type="spellStart"/>
                              <w:r w:rsidRPr="003922E9">
                                <w:rPr>
                                  <w:rFonts w:ascii="Arial" w:hAnsi="Arial" w:cs="Arial"/>
                                  <w:b/>
                                  <w:color w:val="FFFFFF" w:themeColor="background1"/>
                                </w:rPr>
                                <w:t>Lett</w:t>
                              </w:r>
                              <w:proofErr w:type="spellEnd"/>
                              <w:r w:rsidRPr="003922E9">
                                <w:rPr>
                                  <w:rFonts w:ascii="Arial" w:hAnsi="Arial" w:cs="Arial"/>
                                  <w:b/>
                                  <w:color w:val="FFFFFF" w:themeColor="background1"/>
                                </w:rPr>
                                <w:t xml:space="preserve">. b) del D. </w:t>
                              </w:r>
                              <w:proofErr w:type="spellStart"/>
                              <w:r w:rsidRPr="003922E9">
                                <w:rPr>
                                  <w:rFonts w:ascii="Arial" w:hAnsi="Arial" w:cs="Arial"/>
                                  <w:b/>
                                  <w:color w:val="FFFFFF" w:themeColor="background1"/>
                                </w:rPr>
                                <w:t>Lgs</w:t>
                              </w:r>
                              <w:proofErr w:type="spellEnd"/>
                              <w:r w:rsidRPr="003922E9">
                                <w:rPr>
                                  <w:rFonts w:ascii="Arial" w:hAnsi="Arial" w:cs="Arial"/>
                                  <w:b/>
                                  <w:color w:val="FFFFFF" w:themeColor="background1"/>
                                </w:rPr>
                                <w:t xml:space="preserve">. 50/2016 e </w:t>
                              </w:r>
                              <w:proofErr w:type="spellStart"/>
                              <w:r w:rsidRPr="003922E9">
                                <w:rPr>
                                  <w:rFonts w:ascii="Arial" w:hAnsi="Arial" w:cs="Arial"/>
                                  <w:b/>
                                  <w:color w:val="FFFFFF" w:themeColor="background1"/>
                                </w:rPr>
                                <w:t>s.m.i.</w:t>
                              </w:r>
                              <w:proofErr w:type="spellEnd"/>
                              <w:r w:rsidRPr="003922E9">
                                <w:rPr>
                                  <w:rFonts w:ascii="Arial" w:hAnsi="Arial" w:cs="Arial"/>
                                  <w:b/>
                                  <w:color w:val="FFFFFF" w:themeColor="background1"/>
                                </w:rPr>
                                <w:t>,</w:t>
                              </w:r>
                              <w:r w:rsidRPr="003922E9">
                                <w:rPr>
                                  <w:rFonts w:ascii="Arial" w:hAnsi="Arial" w:cs="Arial"/>
                                  <w:b/>
                                  <w:bCs w:val="0"/>
                                  <w:color w:val="FFFFFF" w:themeColor="background1"/>
                                </w:rPr>
                                <w:t xml:space="preserve"> </w:t>
                              </w:r>
                              <w:r w:rsidRPr="003922E9">
                                <w:rPr>
                                  <w:rFonts w:ascii="Arial" w:hAnsi="Arial" w:cs="Arial"/>
                                  <w:b/>
                                  <w:color w:val="FFFFFF" w:themeColor="background1"/>
                                </w:rPr>
                                <w:t>dei lavori di manutenzione straordinaria e messa in sicurezza degli Uffici ARGEA – Sede di Ghilarza (OR) - Via Nessi, 20.</w:t>
                              </w:r>
                            </w:p>
                            <w:p w:rsidR="003922E9" w:rsidRPr="003922E9" w:rsidRDefault="003922E9" w:rsidP="003922E9">
                              <w:pPr>
                                <w:widowControl w:val="0"/>
                                <w:spacing w:line="360" w:lineRule="auto"/>
                                <w:jc w:val="center"/>
                                <w:rPr>
                                  <w:rFonts w:ascii="Arial" w:hAnsi="Arial" w:cs="Arial"/>
                                  <w:b/>
                                  <w:color w:val="FFFFFF" w:themeColor="background1"/>
                                </w:rPr>
                              </w:pPr>
                              <w:r w:rsidRPr="003922E9">
                                <w:rPr>
                                  <w:rFonts w:ascii="Arial" w:hAnsi="Arial" w:cs="Arial"/>
                                  <w:b/>
                                  <w:color w:val="FFFFFF" w:themeColor="background1"/>
                                </w:rPr>
                                <w:t xml:space="preserve">Valore dell’appalto € 83.237,87, </w:t>
                              </w:r>
                              <w:r w:rsidRPr="003922E9">
                                <w:rPr>
                                  <w:rFonts w:ascii="Arial" w:eastAsia="Times-Roman, 'Times New Roman'" w:hAnsi="Arial" w:cs="Arial"/>
                                  <w:b/>
                                  <w:color w:val="FFFFFF" w:themeColor="background1"/>
                                </w:rPr>
                                <w:t xml:space="preserve">cui vanno a sommarsi oneri per la sicurezza non soggetti a ribasso dell’importo di € </w:t>
                              </w:r>
                              <w:r w:rsidRPr="003922E9">
                                <w:rPr>
                                  <w:rFonts w:ascii="Arial" w:eastAsia="Times-Roman, 'Times New Roman'" w:hAnsi="Arial" w:cs="Arial"/>
                                  <w:b/>
                                  <w:bCs w:val="0"/>
                                  <w:color w:val="FFFFFF" w:themeColor="background1"/>
                                </w:rPr>
                                <w:t>1.936,59, oltre</w:t>
                              </w:r>
                              <w:r w:rsidRPr="003922E9">
                                <w:rPr>
                                  <w:rFonts w:ascii="Arial" w:eastAsia="Times-Roman, 'Times New Roman'" w:hAnsi="Arial" w:cs="Arial"/>
                                  <w:b/>
                                  <w:color w:val="FFFFFF" w:themeColor="background1"/>
                                </w:rPr>
                                <w:t xml:space="preserve"> Iva al 10%</w:t>
                              </w:r>
                              <w:r w:rsidRPr="003922E9">
                                <w:rPr>
                                  <w:rFonts w:ascii="Arial" w:eastAsia="Times-Roman, 'Times New Roman'" w:hAnsi="Arial" w:cs="Arial"/>
                                  <w:b/>
                                  <w:bCs w:val="0"/>
                                  <w:color w:val="FFFFFF" w:themeColor="background1"/>
                                </w:rPr>
                                <w:t>.</w:t>
                              </w:r>
                            </w:p>
                            <w:p w:rsidR="003922E9" w:rsidRPr="003922E9" w:rsidRDefault="003922E9" w:rsidP="003922E9">
                              <w:pPr>
                                <w:widowControl w:val="0"/>
                                <w:spacing w:line="360" w:lineRule="auto"/>
                                <w:jc w:val="center"/>
                                <w:rPr>
                                  <w:rStyle w:val="Enfasigrassetto"/>
                                  <w:rFonts w:ascii="Arial" w:hAnsi="Arial" w:cs="Arial"/>
                                  <w:b w:val="0"/>
                                  <w:color w:val="FFFFFF" w:themeColor="background1"/>
                                  <w:shd w:val="clear" w:color="auto" w:fill="FFFFFF" w:themeFill="background1"/>
                                </w:rPr>
                              </w:pPr>
                              <w:r w:rsidRPr="003922E9">
                                <w:rPr>
                                  <w:rFonts w:ascii="Arial" w:hAnsi="Arial" w:cs="Arial"/>
                                  <w:b/>
                                  <w:color w:val="FFFFFF" w:themeColor="background1"/>
                                </w:rPr>
                                <w:t>CUP</w:t>
                              </w:r>
                              <w:r w:rsidRPr="003922E9">
                                <w:rPr>
                                  <w:rFonts w:ascii="Arial" w:hAnsi="Arial" w:cs="Arial"/>
                                  <w:b/>
                                  <w:bCs w:val="0"/>
                                  <w:color w:val="FFFFFF" w:themeColor="background1"/>
                                </w:rPr>
                                <w:t xml:space="preserve"> </w:t>
                              </w:r>
                              <w:r w:rsidRPr="003922E9">
                                <w:rPr>
                                  <w:rFonts w:ascii="Arial" w:hAnsi="Arial" w:cs="Arial"/>
                                  <w:b/>
                                  <w:color w:val="FFFFFF" w:themeColor="background1"/>
                                </w:rPr>
                                <w:t>H27H21004670002. CIG 94136841CA</w:t>
                              </w:r>
                              <w:bookmarkStart w:id="0" w:name="_GoBack"/>
                              <w:bookmarkEnd w:id="0"/>
                            </w:p>
                            <w:p w:rsidR="00AD6470" w:rsidRPr="000C0172" w:rsidRDefault="00AD6470" w:rsidP="003922E9">
                              <w:pPr>
                                <w:autoSpaceDE w:val="0"/>
                                <w:autoSpaceDN w:val="0"/>
                                <w:adjustRightInd w:val="0"/>
                                <w:spacing w:line="360" w:lineRule="auto"/>
                                <w:jc w:val="center"/>
                                <w:rPr>
                                  <w:rFonts w:ascii="Arial" w:hAnsi="Arial" w:cs="Arial"/>
                                  <w:b/>
                                  <w:color w:val="FFFFFF" w:themeColor="background1"/>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1.95pt;margin-top:167.3pt;width:524.6pt;height:183pt;z-index:251658240" coordorigin="1395,5170" coordsize="90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">
                <v:rect id="Rettangolo 4" o:spid="_x0000_s1027" style="position:absolute;left:1395;top:5170;width:9071;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sn8QA&#10;AADaAAAADwAAAGRycy9kb3ducmV2LnhtbESPQWvCQBSE7wX/w/IEb3VTEakxG6mCVDy0RKXQ2yP7&#10;TILZt2F3G+O/7xYKHoeZ+YbJ1oNpRU/ON5YVvEwTEMSl1Q1XCs6n3fMrCB+QNbaWScGdPKzz0VOG&#10;qbY3Lqg/hkpECPsUFdQhdKmUvqzJoJ/ajjh6F+sMhihdJbXDW4SbVs6SZCENNhwXauxoW1N5Pf4Y&#10;BZ99uNL3cNgU568Pt2jfi2S+LJSajIe3FYhAQ3iE/9t7rWAO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rJ/EAAAA2gAAAA8AAAAAAAAAAAAAAAAAmAIAAGRycy9k&#10;b3ducmV2LnhtbFBLBQYAAAAABAAEAPUAAACJAwAAAAA=&#10;" fillcolor="#32a3d0" stroked="f"/>
                <v:shapetype id="_x0000_t202" coordsize="21600,21600" o:spt="202" path="m,l,21600r21600,l21600,xe">
                  <v:stroke joinstyle="miter"/>
                  <v:path gradientshapeok="t" o:connecttype="rect"/>
                </v:shapetype>
                <v:shape id="Casella di testo 5" o:spid="_x0000_s1028" type="#_x0000_t202" style="position:absolute;left:1568;top:5238;width:8758;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03148" w:rsidRDefault="00F03148" w:rsidP="00974FFC">
                        <w:pPr>
                          <w:spacing w:line="360" w:lineRule="auto"/>
                          <w:jc w:val="center"/>
                          <w:rPr>
                            <w:rFonts w:ascii="Arial" w:hAnsi="Arial" w:cs="Arial"/>
                            <w:b/>
                            <w:bCs w:val="0"/>
                            <w:color w:val="FFFFFF" w:themeColor="background1"/>
                            <w:sz w:val="24"/>
                          </w:rPr>
                        </w:pPr>
                        <w:r w:rsidRPr="00974FFC">
                          <w:rPr>
                            <w:rFonts w:ascii="Arial" w:hAnsi="Arial" w:cs="Arial"/>
                            <w:b/>
                            <w:bCs w:val="0"/>
                            <w:color w:val="FFFFFF" w:themeColor="background1"/>
                            <w:sz w:val="24"/>
                          </w:rPr>
                          <w:t>PATTO D’INTEGRITA’</w:t>
                        </w:r>
                      </w:p>
                      <w:p w:rsidR="00974FFC" w:rsidRPr="00A31C22" w:rsidRDefault="00974FFC" w:rsidP="00974FFC">
                        <w:pPr>
                          <w:spacing w:line="360" w:lineRule="auto"/>
                          <w:jc w:val="center"/>
                          <w:rPr>
                            <w:rFonts w:ascii="Arial" w:hAnsi="Arial" w:cs="Arial"/>
                            <w:b/>
                            <w:bCs w:val="0"/>
                            <w:color w:val="FFFFFF" w:themeColor="background1"/>
                            <w:sz w:val="24"/>
                          </w:rPr>
                        </w:pPr>
                      </w:p>
                      <w:p w:rsidR="003922E9" w:rsidRPr="003922E9" w:rsidRDefault="003922E9" w:rsidP="003922E9">
                        <w:pPr>
                          <w:widowControl w:val="0"/>
                          <w:spacing w:line="360" w:lineRule="auto"/>
                          <w:jc w:val="center"/>
                          <w:rPr>
                            <w:rFonts w:ascii="Arial" w:hAnsi="Arial" w:cs="Arial"/>
                            <w:b/>
                            <w:color w:val="FFFFFF" w:themeColor="background1"/>
                          </w:rPr>
                        </w:pPr>
                        <w:r w:rsidRPr="003922E9">
                          <w:rPr>
                            <w:rFonts w:ascii="Arial" w:hAnsi="Arial" w:cs="Arial"/>
                            <w:b/>
                            <w:color w:val="FFFFFF" w:themeColor="background1"/>
                          </w:rPr>
                          <w:t>Procedura telematica sulla piattaforma on-line “</w:t>
                        </w:r>
                        <w:proofErr w:type="spellStart"/>
                        <w:r w:rsidRPr="003922E9">
                          <w:rPr>
                            <w:rFonts w:ascii="Arial" w:hAnsi="Arial" w:cs="Arial"/>
                            <w:b/>
                            <w:bCs w:val="0"/>
                            <w:color w:val="FFFFFF" w:themeColor="background1"/>
                          </w:rPr>
                          <w:t>SardegnaCAT</w:t>
                        </w:r>
                        <w:proofErr w:type="spellEnd"/>
                        <w:r w:rsidRPr="003922E9">
                          <w:rPr>
                            <w:rFonts w:ascii="Arial" w:hAnsi="Arial" w:cs="Arial"/>
                            <w:b/>
                            <w:color w:val="FFFFFF" w:themeColor="background1"/>
                          </w:rPr>
                          <w:t xml:space="preserve">”, </w:t>
                        </w:r>
                        <w:r w:rsidRPr="003922E9">
                          <w:rPr>
                            <w:rFonts w:ascii="Arial" w:hAnsi="Arial" w:cs="Arial"/>
                            <w:b/>
                            <w:bCs w:val="0"/>
                            <w:color w:val="FFFFFF" w:themeColor="background1"/>
                          </w:rPr>
                          <w:t xml:space="preserve">per l’affidamento </w:t>
                        </w:r>
                        <w:r w:rsidRPr="003922E9">
                          <w:rPr>
                            <w:rFonts w:ascii="Arial" w:hAnsi="Arial" w:cs="Arial"/>
                            <w:b/>
                            <w:color w:val="FFFFFF" w:themeColor="background1"/>
                          </w:rPr>
                          <w:t xml:space="preserve">ai sensi dell’art. 36, Co. 2, </w:t>
                        </w:r>
                        <w:proofErr w:type="spellStart"/>
                        <w:r w:rsidRPr="003922E9">
                          <w:rPr>
                            <w:rFonts w:ascii="Arial" w:hAnsi="Arial" w:cs="Arial"/>
                            <w:b/>
                            <w:color w:val="FFFFFF" w:themeColor="background1"/>
                          </w:rPr>
                          <w:t>Lett</w:t>
                        </w:r>
                        <w:proofErr w:type="spellEnd"/>
                        <w:r w:rsidRPr="003922E9">
                          <w:rPr>
                            <w:rFonts w:ascii="Arial" w:hAnsi="Arial" w:cs="Arial"/>
                            <w:b/>
                            <w:color w:val="FFFFFF" w:themeColor="background1"/>
                          </w:rPr>
                          <w:t xml:space="preserve">. b) del D. </w:t>
                        </w:r>
                        <w:proofErr w:type="spellStart"/>
                        <w:r w:rsidRPr="003922E9">
                          <w:rPr>
                            <w:rFonts w:ascii="Arial" w:hAnsi="Arial" w:cs="Arial"/>
                            <w:b/>
                            <w:color w:val="FFFFFF" w:themeColor="background1"/>
                          </w:rPr>
                          <w:t>Lgs</w:t>
                        </w:r>
                        <w:proofErr w:type="spellEnd"/>
                        <w:r w:rsidRPr="003922E9">
                          <w:rPr>
                            <w:rFonts w:ascii="Arial" w:hAnsi="Arial" w:cs="Arial"/>
                            <w:b/>
                            <w:color w:val="FFFFFF" w:themeColor="background1"/>
                          </w:rPr>
                          <w:t xml:space="preserve">. 50/2016 e </w:t>
                        </w:r>
                        <w:proofErr w:type="spellStart"/>
                        <w:r w:rsidRPr="003922E9">
                          <w:rPr>
                            <w:rFonts w:ascii="Arial" w:hAnsi="Arial" w:cs="Arial"/>
                            <w:b/>
                            <w:color w:val="FFFFFF" w:themeColor="background1"/>
                          </w:rPr>
                          <w:t>s.m.i.</w:t>
                        </w:r>
                        <w:proofErr w:type="spellEnd"/>
                        <w:r w:rsidRPr="003922E9">
                          <w:rPr>
                            <w:rFonts w:ascii="Arial" w:hAnsi="Arial" w:cs="Arial"/>
                            <w:b/>
                            <w:color w:val="FFFFFF" w:themeColor="background1"/>
                          </w:rPr>
                          <w:t>,</w:t>
                        </w:r>
                        <w:r w:rsidRPr="003922E9">
                          <w:rPr>
                            <w:rFonts w:ascii="Arial" w:hAnsi="Arial" w:cs="Arial"/>
                            <w:b/>
                            <w:bCs w:val="0"/>
                            <w:color w:val="FFFFFF" w:themeColor="background1"/>
                          </w:rPr>
                          <w:t xml:space="preserve"> </w:t>
                        </w:r>
                        <w:r w:rsidRPr="003922E9">
                          <w:rPr>
                            <w:rFonts w:ascii="Arial" w:hAnsi="Arial" w:cs="Arial"/>
                            <w:b/>
                            <w:color w:val="FFFFFF" w:themeColor="background1"/>
                          </w:rPr>
                          <w:t>dei lavori di manutenzione straordinaria e messa in sicurezza degli Uffici ARGEA – Sede di Ghilarza (OR) - Via Nessi, 20.</w:t>
                        </w:r>
                      </w:p>
                      <w:p w:rsidR="003922E9" w:rsidRPr="003922E9" w:rsidRDefault="003922E9" w:rsidP="003922E9">
                        <w:pPr>
                          <w:widowControl w:val="0"/>
                          <w:spacing w:line="360" w:lineRule="auto"/>
                          <w:jc w:val="center"/>
                          <w:rPr>
                            <w:rFonts w:ascii="Arial" w:hAnsi="Arial" w:cs="Arial"/>
                            <w:b/>
                            <w:color w:val="FFFFFF" w:themeColor="background1"/>
                          </w:rPr>
                        </w:pPr>
                        <w:r w:rsidRPr="003922E9">
                          <w:rPr>
                            <w:rFonts w:ascii="Arial" w:hAnsi="Arial" w:cs="Arial"/>
                            <w:b/>
                            <w:color w:val="FFFFFF" w:themeColor="background1"/>
                          </w:rPr>
                          <w:t xml:space="preserve">Valore dell’appalto € 83.237,87, </w:t>
                        </w:r>
                        <w:r w:rsidRPr="003922E9">
                          <w:rPr>
                            <w:rFonts w:ascii="Arial" w:eastAsia="Times-Roman, 'Times New Roman'" w:hAnsi="Arial" w:cs="Arial"/>
                            <w:b/>
                            <w:color w:val="FFFFFF" w:themeColor="background1"/>
                          </w:rPr>
                          <w:t xml:space="preserve">cui vanno a sommarsi oneri per la sicurezza non soggetti a ribasso dell’importo di € </w:t>
                        </w:r>
                        <w:r w:rsidRPr="003922E9">
                          <w:rPr>
                            <w:rFonts w:ascii="Arial" w:eastAsia="Times-Roman, 'Times New Roman'" w:hAnsi="Arial" w:cs="Arial"/>
                            <w:b/>
                            <w:bCs w:val="0"/>
                            <w:color w:val="FFFFFF" w:themeColor="background1"/>
                          </w:rPr>
                          <w:t>1.936,59, oltre</w:t>
                        </w:r>
                        <w:r w:rsidRPr="003922E9">
                          <w:rPr>
                            <w:rFonts w:ascii="Arial" w:eastAsia="Times-Roman, 'Times New Roman'" w:hAnsi="Arial" w:cs="Arial"/>
                            <w:b/>
                            <w:color w:val="FFFFFF" w:themeColor="background1"/>
                          </w:rPr>
                          <w:t xml:space="preserve"> Iva al 10%</w:t>
                        </w:r>
                        <w:r w:rsidRPr="003922E9">
                          <w:rPr>
                            <w:rFonts w:ascii="Arial" w:eastAsia="Times-Roman, 'Times New Roman'" w:hAnsi="Arial" w:cs="Arial"/>
                            <w:b/>
                            <w:bCs w:val="0"/>
                            <w:color w:val="FFFFFF" w:themeColor="background1"/>
                          </w:rPr>
                          <w:t>.</w:t>
                        </w:r>
                      </w:p>
                      <w:p w:rsidR="003922E9" w:rsidRPr="003922E9" w:rsidRDefault="003922E9" w:rsidP="003922E9">
                        <w:pPr>
                          <w:widowControl w:val="0"/>
                          <w:spacing w:line="360" w:lineRule="auto"/>
                          <w:jc w:val="center"/>
                          <w:rPr>
                            <w:rStyle w:val="Enfasigrassetto"/>
                            <w:rFonts w:ascii="Arial" w:hAnsi="Arial" w:cs="Arial"/>
                            <w:b w:val="0"/>
                            <w:color w:val="FFFFFF" w:themeColor="background1"/>
                            <w:shd w:val="clear" w:color="auto" w:fill="FFFFFF" w:themeFill="background1"/>
                          </w:rPr>
                        </w:pPr>
                        <w:r w:rsidRPr="003922E9">
                          <w:rPr>
                            <w:rFonts w:ascii="Arial" w:hAnsi="Arial" w:cs="Arial"/>
                            <w:b/>
                            <w:color w:val="FFFFFF" w:themeColor="background1"/>
                          </w:rPr>
                          <w:t>CUP</w:t>
                        </w:r>
                        <w:r w:rsidRPr="003922E9">
                          <w:rPr>
                            <w:rFonts w:ascii="Arial" w:hAnsi="Arial" w:cs="Arial"/>
                            <w:b/>
                            <w:bCs w:val="0"/>
                            <w:color w:val="FFFFFF" w:themeColor="background1"/>
                          </w:rPr>
                          <w:t xml:space="preserve"> </w:t>
                        </w:r>
                        <w:r w:rsidRPr="003922E9">
                          <w:rPr>
                            <w:rFonts w:ascii="Arial" w:hAnsi="Arial" w:cs="Arial"/>
                            <w:b/>
                            <w:color w:val="FFFFFF" w:themeColor="background1"/>
                          </w:rPr>
                          <w:t>H27H21004670002. CIG 94136841CA</w:t>
                        </w:r>
                        <w:bookmarkStart w:id="1" w:name="_GoBack"/>
                        <w:bookmarkEnd w:id="1"/>
                      </w:p>
                      <w:p w:rsidR="00AD6470" w:rsidRPr="000C0172" w:rsidRDefault="00AD6470" w:rsidP="003922E9">
                        <w:pPr>
                          <w:autoSpaceDE w:val="0"/>
                          <w:autoSpaceDN w:val="0"/>
                          <w:adjustRightInd w:val="0"/>
                          <w:spacing w:line="360" w:lineRule="auto"/>
                          <w:jc w:val="center"/>
                          <w:rPr>
                            <w:rFonts w:ascii="Arial" w:hAnsi="Arial" w:cs="Arial"/>
                            <w:b/>
                            <w:color w:val="FFFFFF" w:themeColor="background1"/>
                            <w:sz w:val="22"/>
                            <w:szCs w:val="22"/>
                          </w:rPr>
                        </w:pPr>
                      </w:p>
                    </w:txbxContent>
                  </v:textbox>
                </v:shape>
              </v:group>
            </w:pict>
          </mc:Fallback>
        </mc:AlternateContent>
      </w:r>
      <w:r w:rsidR="00C915C9">
        <w:rPr>
          <w:rFonts w:ascii="Arial" w:hAnsi="Arial" w:cs="Arial"/>
          <w:b/>
          <w:bCs w:val="0"/>
          <w:iCs w:val="0"/>
          <w:color w:val="000000"/>
          <w:szCs w:val="20"/>
        </w:rPr>
        <w:t xml:space="preserve"> </w:t>
      </w:r>
      <w:r w:rsidR="00AD6470">
        <w:rPr>
          <w:rFonts w:ascii="Arial" w:hAnsi="Arial" w:cs="Arial"/>
          <w:b/>
          <w:bCs w:val="0"/>
          <w:iCs w:val="0"/>
          <w:color w:val="000000"/>
          <w:szCs w:val="20"/>
        </w:rPr>
        <w:br w:type="page"/>
      </w:r>
    </w:p>
    <w:p w:rsidR="00D57119" w:rsidRPr="007D0A14" w:rsidRDefault="007D0A14" w:rsidP="007D0A14">
      <w:pPr>
        <w:widowControl w:val="0"/>
        <w:spacing w:line="312" w:lineRule="auto"/>
        <w:jc w:val="center"/>
        <w:rPr>
          <w:rFonts w:ascii="Arial" w:hAnsi="Arial" w:cs="Arial"/>
          <w:b/>
          <w:bCs w:val="0"/>
          <w:iCs w:val="0"/>
          <w:color w:val="000000"/>
          <w:sz w:val="28"/>
          <w:szCs w:val="28"/>
        </w:rPr>
      </w:pPr>
      <w:r w:rsidRPr="007D0A14">
        <w:rPr>
          <w:rFonts w:ascii="Arial" w:hAnsi="Arial" w:cs="Arial"/>
          <w:b/>
          <w:bCs w:val="0"/>
          <w:iCs w:val="0"/>
          <w:color w:val="000000"/>
          <w:sz w:val="28"/>
          <w:szCs w:val="28"/>
        </w:rPr>
        <w:lastRenderedPageBreak/>
        <w:t>Patto di integrità</w:t>
      </w:r>
    </w:p>
    <w:p w:rsidR="007D0A14" w:rsidRPr="007D0A14" w:rsidRDefault="007D0A14" w:rsidP="007D0A14">
      <w:pPr>
        <w:widowControl w:val="0"/>
        <w:spacing w:line="312" w:lineRule="auto"/>
        <w:jc w:val="center"/>
        <w:rPr>
          <w:rFonts w:ascii="Arial" w:hAnsi="Arial" w:cs="Arial"/>
          <w:b/>
          <w:bCs w:val="0"/>
          <w:iCs w:val="0"/>
          <w:color w:val="000000"/>
          <w:sz w:val="28"/>
          <w:szCs w:val="28"/>
        </w:rPr>
      </w:pP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Art. 1</w:t>
      </w: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Ambito di applicazione</w:t>
      </w:r>
    </w:p>
    <w:p w:rsidR="00D57119" w:rsidRPr="00492987" w:rsidRDefault="00D57119" w:rsidP="006D7635">
      <w:pPr>
        <w:widowControl w:val="0"/>
        <w:numPr>
          <w:ilvl w:val="0"/>
          <w:numId w:val="40"/>
        </w:numPr>
        <w:tabs>
          <w:tab w:val="left" w:pos="344"/>
        </w:tabs>
        <w:spacing w:after="60" w:line="342"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Il Patto di integrità è lo strumento che la Regione Sardegna adotta al fine di disciplinare i comportamenti degli operatori economici e del personale sia interno che esterno alla Regione Autonoma della Sardegna ed al Sistema Regione di cui alla L.R. 24 /2014 nell'ambito delle </w:t>
      </w:r>
      <w:r w:rsidR="006D7635" w:rsidRPr="00492987">
        <w:rPr>
          <w:rFonts w:ascii="Arial" w:hAnsi="Arial" w:cs="Arial"/>
          <w:bCs w:val="0"/>
          <w:iCs w:val="0"/>
          <w:color w:val="000000"/>
          <w:szCs w:val="20"/>
        </w:rPr>
        <w:t xml:space="preserve">procedure di affidamento e gestione degli appalti di lavori, servizi e forniture di cui ai </w:t>
      </w:r>
      <w:proofErr w:type="spellStart"/>
      <w:r w:rsidR="006D7635" w:rsidRPr="00492987">
        <w:rPr>
          <w:rFonts w:ascii="Arial" w:hAnsi="Arial" w:cs="Arial"/>
          <w:bCs w:val="0"/>
          <w:iCs w:val="0"/>
          <w:color w:val="000000"/>
          <w:szCs w:val="20"/>
        </w:rPr>
        <w:t>D.Lgs.</w:t>
      </w:r>
      <w:proofErr w:type="spellEnd"/>
      <w:r w:rsidR="006D7635" w:rsidRPr="00492987">
        <w:rPr>
          <w:rFonts w:ascii="Arial" w:hAnsi="Arial" w:cs="Arial"/>
          <w:bCs w:val="0"/>
          <w:iCs w:val="0"/>
          <w:color w:val="000000"/>
          <w:szCs w:val="20"/>
        </w:rPr>
        <w:t xml:space="preserve"> 50/2016</w:t>
      </w:r>
      <w:r w:rsidRPr="00492987">
        <w:rPr>
          <w:rFonts w:ascii="Arial" w:hAnsi="Arial" w:cs="Arial"/>
          <w:bCs w:val="0"/>
          <w:iCs w:val="0"/>
          <w:color w:val="000000"/>
          <w:szCs w:val="20"/>
        </w:rPr>
        <w:t>.</w:t>
      </w:r>
    </w:p>
    <w:p w:rsidR="00D57119" w:rsidRPr="00492987" w:rsidRDefault="004E76A0" w:rsidP="00D57119">
      <w:pPr>
        <w:widowControl w:val="0"/>
        <w:numPr>
          <w:ilvl w:val="0"/>
          <w:numId w:val="40"/>
        </w:numPr>
        <w:tabs>
          <w:tab w:val="left" w:pos="344"/>
        </w:tabs>
        <w:spacing w:after="60" w:line="342"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L’Agenzia </w:t>
      </w:r>
      <w:r w:rsidR="00B55F5C">
        <w:rPr>
          <w:rFonts w:ascii="Arial" w:hAnsi="Arial" w:cs="Arial"/>
          <w:bCs w:val="0"/>
          <w:iCs w:val="0"/>
          <w:color w:val="000000"/>
          <w:szCs w:val="20"/>
        </w:rPr>
        <w:t xml:space="preserve">regionale </w:t>
      </w:r>
      <w:r w:rsidRPr="00492987">
        <w:rPr>
          <w:rFonts w:ascii="Arial" w:hAnsi="Arial" w:cs="Arial"/>
          <w:bCs w:val="0"/>
          <w:iCs w:val="0"/>
          <w:color w:val="000000"/>
          <w:szCs w:val="20"/>
        </w:rPr>
        <w:t xml:space="preserve">per la gestione e l’erogazione degli aiuti in agricoltura - ARGEA Sardegna - </w:t>
      </w:r>
      <w:r w:rsidR="00D57119" w:rsidRPr="00492987">
        <w:rPr>
          <w:rFonts w:ascii="Arial" w:hAnsi="Arial" w:cs="Arial"/>
          <w:bCs w:val="0"/>
          <w:iCs w:val="0"/>
          <w:color w:val="000000"/>
          <w:szCs w:val="20"/>
        </w:rPr>
        <w:t xml:space="preserve"> si uniforma alle disposizioni contenute nella de</w:t>
      </w:r>
      <w:r w:rsidR="00E10BEE" w:rsidRPr="00492987">
        <w:rPr>
          <w:rFonts w:ascii="Arial" w:hAnsi="Arial" w:cs="Arial"/>
          <w:bCs w:val="0"/>
          <w:iCs w:val="0"/>
          <w:color w:val="000000"/>
          <w:szCs w:val="20"/>
        </w:rPr>
        <w:t>liberazione 30/16 del 16.6.2015.</w:t>
      </w:r>
    </w:p>
    <w:p w:rsidR="00D57119" w:rsidRPr="00492987" w:rsidRDefault="00D57119" w:rsidP="00D57119">
      <w:pPr>
        <w:widowControl w:val="0"/>
        <w:numPr>
          <w:ilvl w:val="0"/>
          <w:numId w:val="40"/>
        </w:numPr>
        <w:tabs>
          <w:tab w:val="left" w:pos="358"/>
        </w:tabs>
        <w:spacing w:after="49" w:line="342"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II </w:t>
      </w:r>
      <w:r w:rsidR="00267356" w:rsidRPr="00492987">
        <w:rPr>
          <w:rFonts w:ascii="Arial" w:hAnsi="Arial" w:cs="Arial"/>
          <w:bCs w:val="0"/>
          <w:iCs w:val="0"/>
          <w:color w:val="000000"/>
          <w:szCs w:val="20"/>
        </w:rPr>
        <w:t>P</w:t>
      </w:r>
      <w:r w:rsidRPr="00492987">
        <w:rPr>
          <w:rFonts w:ascii="Arial" w:hAnsi="Arial" w:cs="Arial"/>
          <w:bCs w:val="0"/>
          <w:iCs w:val="0"/>
          <w:color w:val="000000"/>
          <w:szCs w:val="20"/>
        </w:rPr>
        <w:t>atto di integrità stabilisce l’obbligo reciproco che si instaura tra le Amministrazioni aggiudicatrici e gli operatori economici di improntare i propri comportamenti ai principi di trasparenza e Integrità.</w:t>
      </w:r>
    </w:p>
    <w:p w:rsidR="00D57119" w:rsidRPr="00492987" w:rsidRDefault="00D57119" w:rsidP="00D57119">
      <w:pPr>
        <w:widowControl w:val="0"/>
        <w:numPr>
          <w:ilvl w:val="0"/>
          <w:numId w:val="40"/>
        </w:numPr>
        <w:tabs>
          <w:tab w:val="left" w:pos="358"/>
        </w:tabs>
        <w:spacing w:after="69" w:line="356" w:lineRule="exact"/>
        <w:jc w:val="both"/>
        <w:rPr>
          <w:rFonts w:ascii="Arial" w:hAnsi="Arial" w:cs="Arial"/>
          <w:bCs w:val="0"/>
          <w:iCs w:val="0"/>
          <w:color w:val="000000"/>
          <w:szCs w:val="20"/>
        </w:rPr>
      </w:pPr>
      <w:r w:rsidRPr="00492987">
        <w:rPr>
          <w:rFonts w:ascii="Arial" w:hAnsi="Arial" w:cs="Arial"/>
          <w:bCs w:val="0"/>
          <w:iCs w:val="0"/>
          <w:color w:val="000000"/>
          <w:szCs w:val="20"/>
        </w:rPr>
        <w:t>Il Patto di integrità deve costituire parte integrante della documentazione di gara e del successivo contratto.</w:t>
      </w:r>
    </w:p>
    <w:p w:rsidR="00D57119" w:rsidRPr="00492987" w:rsidRDefault="00D57119" w:rsidP="00D57119">
      <w:pPr>
        <w:widowControl w:val="0"/>
        <w:numPr>
          <w:ilvl w:val="0"/>
          <w:numId w:val="40"/>
        </w:numPr>
        <w:tabs>
          <w:tab w:val="left" w:pos="358"/>
        </w:tabs>
        <w:spacing w:after="60" w:line="346" w:lineRule="exact"/>
        <w:jc w:val="both"/>
        <w:rPr>
          <w:rFonts w:ascii="Arial" w:hAnsi="Arial" w:cs="Arial"/>
          <w:bCs w:val="0"/>
          <w:iCs w:val="0"/>
          <w:strike/>
          <w:color w:val="000000"/>
          <w:szCs w:val="20"/>
        </w:rPr>
      </w:pPr>
      <w:r w:rsidRPr="00492987">
        <w:rPr>
          <w:rFonts w:ascii="Arial" w:hAnsi="Arial" w:cs="Arial"/>
          <w:bCs w:val="0"/>
          <w:iCs w:val="0"/>
          <w:color w:val="000000"/>
          <w:szCs w:val="20"/>
        </w:rPr>
        <w:t>La partecipazione alle procedure di gara, anche quelle esperite nel Mercato elettronico, è subordinata all'accettazione vincolante del Patto di integrità</w:t>
      </w:r>
      <w:r w:rsidR="00B55F5C">
        <w:rPr>
          <w:rFonts w:ascii="Arial" w:hAnsi="Arial" w:cs="Arial"/>
          <w:bCs w:val="0"/>
          <w:iCs w:val="0"/>
          <w:strike/>
          <w:color w:val="000000"/>
          <w:szCs w:val="20"/>
        </w:rPr>
        <w:t>.</w:t>
      </w:r>
    </w:p>
    <w:p w:rsidR="00D57119" w:rsidRPr="00492987" w:rsidRDefault="00E10BEE" w:rsidP="006D7635">
      <w:pPr>
        <w:widowControl w:val="0"/>
        <w:numPr>
          <w:ilvl w:val="0"/>
          <w:numId w:val="40"/>
        </w:numPr>
        <w:tabs>
          <w:tab w:val="left" w:pos="351"/>
        </w:tabs>
        <w:spacing w:after="63" w:line="346"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Il </w:t>
      </w:r>
      <w:r w:rsidR="00D57119" w:rsidRPr="00492987">
        <w:rPr>
          <w:rFonts w:ascii="Arial" w:hAnsi="Arial" w:cs="Arial"/>
          <w:bCs w:val="0"/>
          <w:iCs w:val="0"/>
          <w:color w:val="000000"/>
          <w:szCs w:val="20"/>
        </w:rPr>
        <w:t xml:space="preserve">Patto di integrità si applica con le medesime modalità anche ai contratti di subappalto </w:t>
      </w:r>
      <w:r w:rsidR="006D7635" w:rsidRPr="00492987">
        <w:rPr>
          <w:rFonts w:ascii="Arial" w:hAnsi="Arial" w:cs="Arial"/>
          <w:bCs w:val="0"/>
          <w:iCs w:val="0"/>
          <w:color w:val="000000"/>
          <w:szCs w:val="20"/>
        </w:rPr>
        <w:t xml:space="preserve">di cui all’articolo 105 del </w:t>
      </w:r>
      <w:proofErr w:type="spellStart"/>
      <w:r w:rsidR="006D7635" w:rsidRPr="00492987">
        <w:rPr>
          <w:rFonts w:ascii="Arial" w:hAnsi="Arial" w:cs="Arial"/>
          <w:bCs w:val="0"/>
          <w:iCs w:val="0"/>
          <w:color w:val="000000"/>
          <w:szCs w:val="20"/>
        </w:rPr>
        <w:t>D.Lgs.</w:t>
      </w:r>
      <w:proofErr w:type="spellEnd"/>
      <w:r w:rsidR="006D7635" w:rsidRPr="00492987">
        <w:rPr>
          <w:rFonts w:ascii="Arial" w:hAnsi="Arial" w:cs="Arial"/>
          <w:bCs w:val="0"/>
          <w:iCs w:val="0"/>
          <w:color w:val="000000"/>
          <w:szCs w:val="20"/>
        </w:rPr>
        <w:t xml:space="preserve"> 50/2016</w:t>
      </w:r>
      <w:r w:rsidR="00D57119" w:rsidRPr="00492987">
        <w:rPr>
          <w:rFonts w:ascii="Arial" w:hAnsi="Arial" w:cs="Arial"/>
          <w:bCs w:val="0"/>
          <w:iCs w:val="0"/>
          <w:color w:val="000000"/>
          <w:szCs w:val="20"/>
        </w:rPr>
        <w:t>.</w:t>
      </w:r>
    </w:p>
    <w:p w:rsidR="00D57119" w:rsidRDefault="00D57119" w:rsidP="007D0A14">
      <w:pPr>
        <w:widowControl w:val="0"/>
        <w:numPr>
          <w:ilvl w:val="0"/>
          <w:numId w:val="40"/>
        </w:numPr>
        <w:tabs>
          <w:tab w:val="left" w:pos="351"/>
        </w:tabs>
        <w:spacing w:after="120" w:line="342" w:lineRule="exact"/>
        <w:jc w:val="both"/>
        <w:rPr>
          <w:rFonts w:ascii="Arial" w:hAnsi="Arial" w:cs="Arial"/>
          <w:bCs w:val="0"/>
          <w:iCs w:val="0"/>
          <w:color w:val="000000"/>
          <w:szCs w:val="20"/>
        </w:rPr>
      </w:pPr>
      <w:r w:rsidRPr="00492987">
        <w:rPr>
          <w:rFonts w:ascii="Arial" w:hAnsi="Arial" w:cs="Arial"/>
          <w:bCs w:val="0"/>
          <w:iCs w:val="0"/>
          <w:color w:val="000000"/>
          <w:szCs w:val="20"/>
        </w:rPr>
        <w:t>Per quanto non disciplinato dal presente Patto si rinvia al Codice di comportamento del personale della Regione Autonoma della Sardegna, degli Enti, delle Agenzie e delle Società partecipate al rispetto del quale sono tenuti i collaboratori a qualsiasi titolo di imprese fornitrici di beni o servizi e che realizzano opere in favore dell’Amministrazione.</w:t>
      </w:r>
    </w:p>
    <w:p w:rsidR="007D0A14" w:rsidRPr="00492987" w:rsidRDefault="007D0A14" w:rsidP="007D0A14">
      <w:pPr>
        <w:widowControl w:val="0"/>
        <w:tabs>
          <w:tab w:val="left" w:pos="351"/>
        </w:tabs>
        <w:jc w:val="both"/>
        <w:rPr>
          <w:rFonts w:ascii="Arial" w:hAnsi="Arial" w:cs="Arial"/>
          <w:bCs w:val="0"/>
          <w:iCs w:val="0"/>
          <w:color w:val="000000"/>
          <w:szCs w:val="20"/>
        </w:rPr>
      </w:pP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Art. 2</w:t>
      </w: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Obblighi degli operatori economici nei confronti della stazione appaltante</w:t>
      </w:r>
    </w:p>
    <w:p w:rsidR="00D57119" w:rsidRPr="00492987" w:rsidRDefault="00D57119" w:rsidP="00D57119">
      <w:pPr>
        <w:widowControl w:val="0"/>
        <w:numPr>
          <w:ilvl w:val="0"/>
          <w:numId w:val="41"/>
        </w:numPr>
        <w:tabs>
          <w:tab w:val="left" w:pos="286"/>
        </w:tabs>
        <w:spacing w:line="454" w:lineRule="exact"/>
        <w:jc w:val="both"/>
        <w:rPr>
          <w:rFonts w:ascii="Arial" w:hAnsi="Arial" w:cs="Arial"/>
          <w:bCs w:val="0"/>
          <w:iCs w:val="0"/>
          <w:color w:val="000000"/>
          <w:szCs w:val="20"/>
        </w:rPr>
      </w:pPr>
      <w:r w:rsidRPr="00492987">
        <w:rPr>
          <w:rFonts w:ascii="Arial" w:hAnsi="Arial" w:cs="Arial"/>
          <w:bCs w:val="0"/>
          <w:iCs w:val="0"/>
          <w:color w:val="000000"/>
          <w:szCs w:val="20"/>
        </w:rPr>
        <w:t>L’operatore economico:</w:t>
      </w:r>
    </w:p>
    <w:p w:rsidR="00D57119" w:rsidRPr="00492987" w:rsidRDefault="00D57119" w:rsidP="004E76A0">
      <w:pPr>
        <w:widowControl w:val="0"/>
        <w:numPr>
          <w:ilvl w:val="0"/>
          <w:numId w:val="42"/>
        </w:numPr>
        <w:tabs>
          <w:tab w:val="left" w:pos="426"/>
        </w:tabs>
        <w:spacing w:after="60" w:line="338" w:lineRule="exact"/>
        <w:jc w:val="both"/>
        <w:rPr>
          <w:rFonts w:ascii="Arial" w:hAnsi="Arial" w:cs="Arial"/>
          <w:bCs w:val="0"/>
          <w:iCs w:val="0"/>
          <w:color w:val="000000"/>
          <w:szCs w:val="20"/>
        </w:rPr>
      </w:pPr>
      <w:r w:rsidRPr="00492987">
        <w:rPr>
          <w:rFonts w:ascii="Arial" w:hAnsi="Arial" w:cs="Arial"/>
          <w:bCs w:val="0"/>
          <w:iCs w:val="0"/>
          <w:color w:val="000000"/>
          <w:szCs w:val="20"/>
        </w:rPr>
        <w:t>dichiara di non aver fatto ricorso e si obbliga a non ricorrere ad alcuna mediazione o altra opera di terzi finalizzata all’aggiudicazione e/o gestione del contratto;</w:t>
      </w:r>
    </w:p>
    <w:p w:rsidR="00D57119" w:rsidRPr="00492987" w:rsidRDefault="00D57119" w:rsidP="004E76A0">
      <w:pPr>
        <w:widowControl w:val="0"/>
        <w:numPr>
          <w:ilvl w:val="0"/>
          <w:numId w:val="42"/>
        </w:numPr>
        <w:tabs>
          <w:tab w:val="left" w:pos="426"/>
        </w:tabs>
        <w:spacing w:after="57" w:line="338"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dichiara di non avere condizionato, e si impegna a non condizionare, il procedimento amministrativo con </w:t>
      </w:r>
      <w:r w:rsidRPr="00492987">
        <w:rPr>
          <w:rFonts w:ascii="Arial" w:hAnsi="Arial" w:cs="Arial"/>
          <w:bCs w:val="0"/>
          <w:iCs w:val="0"/>
          <w:color w:val="000000"/>
          <w:szCs w:val="20"/>
        </w:rPr>
        <w:lastRenderedPageBreak/>
        <w:t>azioni dirette a influenzare il contenuto del bando o altro atto equipollente al fine di condizionare le modalità di scelta del contraente;</w:t>
      </w:r>
    </w:p>
    <w:p w:rsidR="004E76A0"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dichiara di non aver corrisposto, né promesso di corrispondere, e si impegna a non corrispondere né promettere di corrispondere ad alcuno, direttamente o tramite terzi, ivi compresi soggetti collegati o controllati, somme di danaro o altre utilità finalizzate all’aggiudicazione o a facil</w:t>
      </w:r>
      <w:r w:rsidR="004E76A0" w:rsidRPr="00492987">
        <w:rPr>
          <w:rFonts w:ascii="Arial" w:hAnsi="Arial" w:cs="Arial"/>
          <w:bCs w:val="0"/>
          <w:iCs w:val="0"/>
          <w:color w:val="000000"/>
          <w:szCs w:val="20"/>
        </w:rPr>
        <w:t>itare la gestione del contratto;</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287/1990; dichiara altresì che l’offerta è stata predisposta nel pieno rispetto della predetta normativa;</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si impegna a segnalare all’Amministrazione aggiudicatrice qualsiasi tentativo illecito da parte di terzi di turbare o distorcere le fasi della procedura di affidamento e dell’esecuzione del contratto;</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si impegna a segnalare all’Amministrazione aggiudicatrice qualsiasi richiesta illecita o pretesa da parte di dipendenti dell’Amministrazione o di chiunque possa influenzare le decisioni relative alla procedura di affidamento o di esecuzione del contratto con le modalità e gli strumenti messi a disposizione dalia Regione Autonoma della Sardegna destinati al Sistema Regione;</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si impegna, qualora i fatti di cui ai precedenti punti e) ed f) costituiscano reato, a sporgere denuncia all’autorità giudiziaria o alla polizia giudiziaria.</w:t>
      </w:r>
    </w:p>
    <w:p w:rsidR="00D57119" w:rsidRDefault="00D57119" w:rsidP="00D57119">
      <w:pPr>
        <w:widowControl w:val="0"/>
        <w:numPr>
          <w:ilvl w:val="0"/>
          <w:numId w:val="41"/>
        </w:numPr>
        <w:tabs>
          <w:tab w:val="left" w:pos="286"/>
        </w:tabs>
        <w:spacing w:line="454" w:lineRule="exact"/>
        <w:jc w:val="both"/>
        <w:rPr>
          <w:rFonts w:ascii="Arial" w:hAnsi="Arial" w:cs="Arial"/>
          <w:bCs w:val="0"/>
          <w:iCs w:val="0"/>
          <w:color w:val="000000"/>
          <w:szCs w:val="20"/>
        </w:rPr>
      </w:pPr>
      <w:r w:rsidRPr="00492987">
        <w:rPr>
          <w:rFonts w:ascii="Arial" w:hAnsi="Arial" w:cs="Arial"/>
          <w:bCs w:val="0"/>
          <w:iCs w:val="0"/>
          <w:color w:val="000000"/>
          <w:szCs w:val="20"/>
        </w:rPr>
        <w:t>L’operatore economico aggiudicatario si impegna ad adempiere con la dovuta diligenza alla corretta esecuzione del contratto.</w:t>
      </w:r>
    </w:p>
    <w:p w:rsidR="007D0A14" w:rsidRPr="00492987" w:rsidRDefault="007D0A14" w:rsidP="007D0A14">
      <w:pPr>
        <w:widowControl w:val="0"/>
        <w:tabs>
          <w:tab w:val="left" w:pos="286"/>
        </w:tabs>
        <w:jc w:val="both"/>
        <w:rPr>
          <w:rFonts w:ascii="Arial" w:hAnsi="Arial" w:cs="Arial"/>
          <w:bCs w:val="0"/>
          <w:iCs w:val="0"/>
          <w:color w:val="000000"/>
          <w:szCs w:val="20"/>
        </w:rPr>
      </w:pPr>
    </w:p>
    <w:p w:rsidR="00D57119" w:rsidRPr="007D0A14" w:rsidRDefault="00D57119" w:rsidP="007D0A14">
      <w:pPr>
        <w:widowControl w:val="0"/>
        <w:spacing w:after="120" w:line="312" w:lineRule="auto"/>
        <w:jc w:val="center"/>
        <w:rPr>
          <w:rFonts w:ascii="Arial" w:hAnsi="Arial" w:cs="Arial"/>
          <w:b/>
          <w:bCs w:val="0"/>
          <w:iCs w:val="0"/>
          <w:color w:val="000000"/>
          <w:szCs w:val="20"/>
        </w:rPr>
      </w:pPr>
      <w:r w:rsidRPr="007D0A14">
        <w:rPr>
          <w:rFonts w:ascii="Arial" w:hAnsi="Arial" w:cs="Arial"/>
          <w:b/>
          <w:bCs w:val="0"/>
          <w:iCs w:val="0"/>
          <w:color w:val="000000"/>
          <w:szCs w:val="20"/>
        </w:rPr>
        <w:t>Art. 3</w:t>
      </w:r>
    </w:p>
    <w:p w:rsidR="00D57119" w:rsidRPr="007D0A14" w:rsidRDefault="00D57119" w:rsidP="007D0A14">
      <w:pPr>
        <w:widowControl w:val="0"/>
        <w:spacing w:after="120" w:line="312" w:lineRule="auto"/>
        <w:jc w:val="center"/>
        <w:rPr>
          <w:rFonts w:ascii="Arial" w:hAnsi="Arial" w:cs="Arial"/>
          <w:b/>
          <w:bCs w:val="0"/>
          <w:iCs w:val="0"/>
          <w:color w:val="000000"/>
          <w:szCs w:val="20"/>
        </w:rPr>
      </w:pPr>
      <w:r w:rsidRPr="007D0A14">
        <w:rPr>
          <w:rFonts w:ascii="Arial" w:hAnsi="Arial" w:cs="Arial"/>
          <w:b/>
          <w:bCs w:val="0"/>
          <w:iCs w:val="0"/>
          <w:color w:val="000000"/>
          <w:szCs w:val="20"/>
        </w:rPr>
        <w:t>Obblighi dell'Amministrazione aggiudicatrice</w:t>
      </w:r>
    </w:p>
    <w:p w:rsidR="00D57119" w:rsidRPr="00492987" w:rsidRDefault="00D57119" w:rsidP="00D57119">
      <w:pPr>
        <w:widowControl w:val="0"/>
        <w:spacing w:line="454" w:lineRule="exact"/>
        <w:ind w:right="20"/>
        <w:rPr>
          <w:rFonts w:ascii="Arial" w:hAnsi="Arial" w:cs="Arial"/>
          <w:bCs w:val="0"/>
          <w:i/>
          <w:color w:val="000000"/>
          <w:szCs w:val="20"/>
        </w:rPr>
      </w:pPr>
      <w:r w:rsidRPr="00492987">
        <w:rPr>
          <w:rFonts w:ascii="Arial" w:hAnsi="Arial" w:cs="Arial"/>
          <w:bCs w:val="0"/>
          <w:iCs w:val="0"/>
          <w:color w:val="000000"/>
          <w:szCs w:val="20"/>
        </w:rPr>
        <w:t xml:space="preserve">1) </w:t>
      </w:r>
      <w:r w:rsidR="004E76A0" w:rsidRPr="00492987">
        <w:rPr>
          <w:rFonts w:ascii="Arial" w:hAnsi="Arial" w:cs="Arial"/>
          <w:bCs w:val="0"/>
          <w:iCs w:val="0"/>
          <w:color w:val="000000"/>
          <w:szCs w:val="20"/>
        </w:rPr>
        <w:t>ARGEA Sardegna</w:t>
      </w:r>
      <w:r w:rsidRPr="00492987">
        <w:rPr>
          <w:rFonts w:ascii="Arial" w:hAnsi="Arial" w:cs="Arial"/>
          <w:bCs w:val="0"/>
          <w:iCs w:val="0"/>
          <w:color w:val="000000"/>
          <w:szCs w:val="20"/>
        </w:rPr>
        <w:t>:</w:t>
      </w:r>
    </w:p>
    <w:p w:rsidR="0055480F" w:rsidRDefault="00D57119" w:rsidP="0055480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55480F">
        <w:rPr>
          <w:rFonts w:ascii="Arial" w:hAnsi="Arial" w:cs="Arial"/>
          <w:bCs w:val="0"/>
          <w:iCs w:val="0"/>
          <w:color w:val="000000"/>
          <w:szCs w:val="20"/>
        </w:rPr>
        <w:t>si obbliga a rispettare i principi di trasparenza e integrità già disciplinati dai Codice di comportamento del personale della Regione Autonoma della Sardegna, degli Enti, delle Agenzie e delle Società partecipate nonché le misure di prevenzione della corruzione inserite nel Piano triennale di prevenzione vigente;</w:t>
      </w:r>
    </w:p>
    <w:p w:rsidR="0055480F" w:rsidRDefault="00D57119" w:rsidP="0055480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55480F">
        <w:rPr>
          <w:rFonts w:ascii="Arial" w:hAnsi="Arial" w:cs="Arial"/>
          <w:bCs w:val="0"/>
          <w:iCs w:val="0"/>
          <w:color w:val="000000"/>
          <w:szCs w:val="20"/>
        </w:rPr>
        <w:t>si obbliga a non influenzare il procedimento amministrativo diretto a de</w:t>
      </w:r>
      <w:r w:rsidR="00A8373E" w:rsidRPr="0055480F">
        <w:rPr>
          <w:rFonts w:ascii="Arial" w:hAnsi="Arial" w:cs="Arial"/>
          <w:bCs w:val="0"/>
          <w:iCs w:val="0"/>
          <w:color w:val="000000"/>
          <w:szCs w:val="20"/>
        </w:rPr>
        <w:t xml:space="preserve">finire il contenuto del bando o altro </w:t>
      </w:r>
      <w:r w:rsidRPr="0055480F">
        <w:rPr>
          <w:rFonts w:ascii="Arial" w:hAnsi="Arial" w:cs="Arial"/>
          <w:bCs w:val="0"/>
          <w:iCs w:val="0"/>
          <w:color w:val="000000"/>
          <w:szCs w:val="20"/>
        </w:rPr>
        <w:t>atto equipollente, al fine di condizionare le modalità di scelta de</w:t>
      </w:r>
      <w:r w:rsidR="0055480F">
        <w:rPr>
          <w:rFonts w:ascii="Arial" w:hAnsi="Arial" w:cs="Arial"/>
          <w:bCs w:val="0"/>
          <w:iCs w:val="0"/>
          <w:color w:val="000000"/>
          <w:szCs w:val="20"/>
        </w:rPr>
        <w:t>l</w:t>
      </w:r>
      <w:r w:rsidRPr="0055480F">
        <w:rPr>
          <w:rFonts w:ascii="Arial" w:hAnsi="Arial" w:cs="Arial"/>
          <w:bCs w:val="0"/>
          <w:iCs w:val="0"/>
          <w:color w:val="000000"/>
          <w:szCs w:val="20"/>
        </w:rPr>
        <w:t xml:space="preserve"> contraente;</w:t>
      </w:r>
    </w:p>
    <w:p w:rsid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55480F">
        <w:rPr>
          <w:rFonts w:ascii="Arial" w:hAnsi="Arial" w:cs="Arial"/>
          <w:bCs w:val="0"/>
          <w:iCs w:val="0"/>
          <w:color w:val="000000"/>
          <w:szCs w:val="20"/>
        </w:rPr>
        <w:t xml:space="preserve">si obbliga a non richiedere, a non accettare ed a non ricevere direttamente o tramite terzi, somme di </w:t>
      </w:r>
      <w:r w:rsidRPr="0055480F">
        <w:rPr>
          <w:rFonts w:ascii="Arial" w:hAnsi="Arial" w:cs="Arial"/>
          <w:bCs w:val="0"/>
          <w:iCs w:val="0"/>
          <w:color w:val="000000"/>
          <w:szCs w:val="20"/>
        </w:rPr>
        <w:lastRenderedPageBreak/>
        <w:t>danaro o altre utilità finalizzate a favorire la scelta di un determinato operatore economico;</w:t>
      </w:r>
    </w:p>
    <w:p w:rsidR="00D57119" w:rsidRP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E803AF">
        <w:rPr>
          <w:rFonts w:ascii="Arial" w:hAnsi="Arial" w:cs="Arial"/>
          <w:bCs w:val="0"/>
          <w:iCs w:val="0"/>
          <w:color w:val="000000"/>
          <w:szCs w:val="20"/>
        </w:rPr>
        <w:t>si obbliga a non richiedere, a non accettare ed a non ricevere direttamente o tramite terzi, somme di danaro o altre utilità finalizzate a influenzare in maniera distorsiva la corretta gestione del contratto;</w:t>
      </w:r>
    </w:p>
    <w:p w:rsidR="00F867CD"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492987">
        <w:rPr>
          <w:rFonts w:ascii="Arial" w:hAnsi="Arial" w:cs="Arial"/>
          <w:bCs w:val="0"/>
          <w:iCs w:val="0"/>
          <w:color w:val="000000"/>
          <w:szCs w:val="20"/>
        </w:rPr>
        <w:t>si impegna a segnalare al proprio Responsabile per la prevenzione della corruzione qualsiasi tentativo illecito da parte di terzi di turbare o distorcere le fasi di svolgimento delle procedure di affidamento e/o l’esecuzione del contratto;</w:t>
      </w:r>
    </w:p>
    <w:p w:rsidR="00F867CD"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F867CD">
        <w:rPr>
          <w:rFonts w:ascii="Arial" w:hAnsi="Arial" w:cs="Arial"/>
          <w:bCs w:val="0"/>
          <w:iCs w:val="0"/>
          <w:color w:val="000000"/>
          <w:szCs w:val="20"/>
        </w:rPr>
        <w:t>si impegna a segnalare al proprio Responsabile per la prevenzione della corruzione qualsiasi richiesta illecita o pretesa da parte di operatori economici o di chiunque possa influenzare le decisioni relative alla procedura di affidamento o di esecuzione del contratto</w:t>
      </w:r>
      <w:r w:rsidR="004E76A0" w:rsidRPr="00F867CD">
        <w:rPr>
          <w:rFonts w:ascii="Arial" w:hAnsi="Arial" w:cs="Arial"/>
          <w:bCs w:val="0"/>
          <w:iCs w:val="0"/>
          <w:color w:val="000000"/>
          <w:szCs w:val="20"/>
        </w:rPr>
        <w:t>;</w:t>
      </w:r>
    </w:p>
    <w:p w:rsidR="00F867CD"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F867CD">
        <w:rPr>
          <w:rFonts w:ascii="Arial" w:hAnsi="Arial" w:cs="Arial"/>
          <w:bCs w:val="0"/>
          <w:iCs w:val="0"/>
          <w:color w:val="000000"/>
          <w:szCs w:val="20"/>
        </w:rPr>
        <w:t>si impegna, qualora i fatti di cui ai precedenti punti e) ed f) costituiscano reato, a sporgere denuncia all’autorità giudiziaria o alla polizia giudiziaria;</w:t>
      </w:r>
    </w:p>
    <w:p w:rsid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F867CD">
        <w:rPr>
          <w:rFonts w:ascii="Arial" w:hAnsi="Arial" w:cs="Arial"/>
          <w:bCs w:val="0"/>
          <w:iCs w:val="0"/>
          <w:color w:val="000000"/>
          <w:szCs w:val="20"/>
        </w:rPr>
        <w:t xml:space="preserve">sì impegna all’atto della nomina dei componenti delia commissione di gara a rispettare le norme in materia di incompatibilità e </w:t>
      </w:r>
      <w:proofErr w:type="spellStart"/>
      <w:r w:rsidRPr="00F867CD">
        <w:rPr>
          <w:rFonts w:ascii="Arial" w:hAnsi="Arial" w:cs="Arial"/>
          <w:bCs w:val="0"/>
          <w:iCs w:val="0"/>
          <w:color w:val="000000"/>
          <w:szCs w:val="20"/>
        </w:rPr>
        <w:t>inconferib</w:t>
      </w:r>
      <w:r w:rsidR="00007EE8">
        <w:rPr>
          <w:rFonts w:ascii="Arial" w:hAnsi="Arial" w:cs="Arial"/>
          <w:bCs w:val="0"/>
          <w:iCs w:val="0"/>
          <w:color w:val="000000"/>
          <w:szCs w:val="20"/>
        </w:rPr>
        <w:t>ilità</w:t>
      </w:r>
      <w:proofErr w:type="spellEnd"/>
      <w:r w:rsidR="00007EE8">
        <w:rPr>
          <w:rFonts w:ascii="Arial" w:hAnsi="Arial" w:cs="Arial"/>
          <w:bCs w:val="0"/>
          <w:iCs w:val="0"/>
          <w:color w:val="000000"/>
          <w:szCs w:val="20"/>
        </w:rPr>
        <w:t xml:space="preserve"> di incarichi di cui al </w:t>
      </w:r>
      <w:proofErr w:type="spellStart"/>
      <w:r w:rsidR="00007EE8">
        <w:rPr>
          <w:rFonts w:ascii="Arial" w:hAnsi="Arial" w:cs="Arial"/>
          <w:bCs w:val="0"/>
          <w:iCs w:val="0"/>
          <w:color w:val="000000"/>
          <w:szCs w:val="20"/>
        </w:rPr>
        <w:t>D.</w:t>
      </w:r>
      <w:r w:rsidRPr="00F867CD">
        <w:rPr>
          <w:rFonts w:ascii="Arial" w:hAnsi="Arial" w:cs="Arial"/>
          <w:bCs w:val="0"/>
          <w:iCs w:val="0"/>
          <w:color w:val="000000"/>
          <w:szCs w:val="20"/>
        </w:rPr>
        <w:t>Lgs.</w:t>
      </w:r>
      <w:proofErr w:type="spellEnd"/>
      <w:r w:rsidRPr="00F867CD">
        <w:rPr>
          <w:rFonts w:ascii="Arial" w:hAnsi="Arial" w:cs="Arial"/>
          <w:bCs w:val="0"/>
          <w:iCs w:val="0"/>
          <w:color w:val="000000"/>
          <w:szCs w:val="20"/>
        </w:rPr>
        <w:t xml:space="preserve"> n. 39/2013;</w:t>
      </w:r>
    </w:p>
    <w:p w:rsidR="00D57119" w:rsidRP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E803AF">
        <w:rPr>
          <w:rFonts w:ascii="Arial" w:hAnsi="Arial" w:cs="Arial"/>
          <w:bCs w:val="0"/>
          <w:iCs w:val="0"/>
          <w:color w:val="000000"/>
          <w:szCs w:val="20"/>
        </w:rPr>
        <w:t xml:space="preserve">si impegna a far sottoscrivere ai componenti della predetta Commissione la dichiarazione di assenza di cause di incompatibilità e </w:t>
      </w:r>
      <w:proofErr w:type="spellStart"/>
      <w:r w:rsidRPr="00E803AF">
        <w:rPr>
          <w:rFonts w:ascii="Arial" w:hAnsi="Arial" w:cs="Arial"/>
          <w:bCs w:val="0"/>
          <w:iCs w:val="0"/>
          <w:color w:val="000000"/>
          <w:szCs w:val="20"/>
        </w:rPr>
        <w:t>inconferibilità</w:t>
      </w:r>
      <w:proofErr w:type="spellEnd"/>
      <w:r w:rsidRPr="00E803AF">
        <w:rPr>
          <w:rFonts w:ascii="Arial" w:hAnsi="Arial" w:cs="Arial"/>
          <w:bCs w:val="0"/>
          <w:iCs w:val="0"/>
          <w:color w:val="000000"/>
          <w:szCs w:val="20"/>
        </w:rPr>
        <w:t xml:space="preserve">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rsidR="00D57119" w:rsidRPr="00492987" w:rsidRDefault="00D57119" w:rsidP="00E803AF">
      <w:pPr>
        <w:widowControl w:val="0"/>
        <w:numPr>
          <w:ilvl w:val="0"/>
          <w:numId w:val="46"/>
        </w:numPr>
        <w:spacing w:line="342" w:lineRule="exact"/>
        <w:ind w:left="426" w:hanging="284"/>
        <w:jc w:val="both"/>
        <w:rPr>
          <w:rFonts w:ascii="Arial" w:hAnsi="Arial" w:cs="Arial"/>
          <w:bCs w:val="0"/>
          <w:iCs w:val="0"/>
          <w:color w:val="000000"/>
          <w:szCs w:val="20"/>
        </w:rPr>
      </w:pPr>
      <w:r w:rsidRPr="00492987">
        <w:rPr>
          <w:rFonts w:ascii="Arial" w:hAnsi="Arial" w:cs="Arial"/>
          <w:bCs w:val="0"/>
          <w:iCs w:val="0"/>
          <w:color w:val="000000"/>
          <w:szCs w:val="20"/>
        </w:rPr>
        <w:t>persone con le quali abbia rapporti di frequentazione abituale;</w:t>
      </w:r>
    </w:p>
    <w:p w:rsidR="00D57119" w:rsidRPr="00E803AF" w:rsidRDefault="00D57119" w:rsidP="00AC5287">
      <w:pPr>
        <w:widowControl w:val="0"/>
        <w:numPr>
          <w:ilvl w:val="0"/>
          <w:numId w:val="46"/>
        </w:numPr>
        <w:spacing w:line="342" w:lineRule="exact"/>
        <w:ind w:left="426" w:hanging="284"/>
        <w:jc w:val="both"/>
        <w:rPr>
          <w:rFonts w:ascii="Arial" w:hAnsi="Arial" w:cs="Arial"/>
          <w:bCs w:val="0"/>
          <w:iCs w:val="0"/>
          <w:color w:val="000000"/>
          <w:szCs w:val="20"/>
        </w:rPr>
      </w:pPr>
      <w:r w:rsidRPr="00E803AF">
        <w:rPr>
          <w:rFonts w:ascii="Arial" w:hAnsi="Arial" w:cs="Arial"/>
          <w:bCs w:val="0"/>
          <w:iCs w:val="0"/>
          <w:color w:val="000000"/>
          <w:szCs w:val="20"/>
        </w:rPr>
        <w:t>soggetti ed organizzazioni con cui egli o il coniuge abbia causa pendente o grave inimicizia o</w:t>
      </w:r>
      <w:r w:rsidR="00E803AF" w:rsidRPr="00E803AF">
        <w:rPr>
          <w:rFonts w:ascii="Arial" w:hAnsi="Arial" w:cs="Arial"/>
          <w:bCs w:val="0"/>
          <w:iCs w:val="0"/>
          <w:color w:val="000000"/>
          <w:szCs w:val="20"/>
        </w:rPr>
        <w:t xml:space="preserve"> </w:t>
      </w:r>
      <w:r w:rsidRPr="00E803AF">
        <w:rPr>
          <w:rFonts w:ascii="Arial" w:hAnsi="Arial" w:cs="Arial"/>
          <w:bCs w:val="0"/>
          <w:iCs w:val="0"/>
          <w:color w:val="000000"/>
          <w:szCs w:val="20"/>
        </w:rPr>
        <w:t>rapporti di credito o debito significativi;</w:t>
      </w:r>
    </w:p>
    <w:p w:rsidR="00D57119" w:rsidRPr="00492987" w:rsidRDefault="00D57119" w:rsidP="00E803AF">
      <w:pPr>
        <w:widowControl w:val="0"/>
        <w:numPr>
          <w:ilvl w:val="0"/>
          <w:numId w:val="46"/>
        </w:numPr>
        <w:spacing w:line="342" w:lineRule="exact"/>
        <w:ind w:left="426" w:hanging="284"/>
        <w:jc w:val="both"/>
        <w:rPr>
          <w:rFonts w:ascii="Arial" w:hAnsi="Arial" w:cs="Arial"/>
          <w:bCs w:val="0"/>
          <w:iCs w:val="0"/>
          <w:color w:val="000000"/>
          <w:szCs w:val="20"/>
        </w:rPr>
      </w:pPr>
      <w:r w:rsidRPr="00492987">
        <w:rPr>
          <w:rFonts w:ascii="Arial" w:hAnsi="Arial" w:cs="Arial"/>
          <w:bCs w:val="0"/>
          <w:iCs w:val="0"/>
          <w:color w:val="000000"/>
          <w:szCs w:val="20"/>
        </w:rPr>
        <w:t>soggetti od organizzazioni di cui sia tutore, curatore, procuratore o agente;</w:t>
      </w:r>
    </w:p>
    <w:p w:rsidR="002F03CE" w:rsidRDefault="00D57119" w:rsidP="002F03CE">
      <w:pPr>
        <w:widowControl w:val="0"/>
        <w:numPr>
          <w:ilvl w:val="0"/>
          <w:numId w:val="46"/>
        </w:numPr>
        <w:spacing w:line="342" w:lineRule="exact"/>
        <w:ind w:left="426" w:hanging="284"/>
        <w:jc w:val="both"/>
        <w:rPr>
          <w:rFonts w:ascii="Arial" w:hAnsi="Arial" w:cs="Arial"/>
          <w:bCs w:val="0"/>
          <w:iCs w:val="0"/>
          <w:color w:val="000000"/>
          <w:szCs w:val="20"/>
        </w:rPr>
      </w:pPr>
      <w:r w:rsidRPr="00492987">
        <w:rPr>
          <w:rFonts w:ascii="Arial" w:hAnsi="Arial" w:cs="Arial"/>
          <w:bCs w:val="0"/>
          <w:iCs w:val="0"/>
          <w:color w:val="000000"/>
          <w:szCs w:val="20"/>
        </w:rPr>
        <w:t>enti, associazioni anche non riconosciute, comitati, società o stabilimenti di cui sia amministratore, o gerente, o nelle quali ricopra cariche sociali e/o di rappresentanza;</w:t>
      </w:r>
    </w:p>
    <w:p w:rsidR="002F03CE" w:rsidRPr="002F03CE" w:rsidRDefault="00D57119" w:rsidP="002F03CE">
      <w:pPr>
        <w:widowControl w:val="0"/>
        <w:numPr>
          <w:ilvl w:val="0"/>
          <w:numId w:val="46"/>
        </w:numPr>
        <w:spacing w:line="342" w:lineRule="exact"/>
        <w:ind w:left="426" w:hanging="284"/>
        <w:jc w:val="both"/>
        <w:rPr>
          <w:rFonts w:ascii="Arial" w:hAnsi="Arial" w:cs="Arial"/>
          <w:bCs w:val="0"/>
          <w:iCs w:val="0"/>
          <w:color w:val="000000"/>
          <w:szCs w:val="20"/>
        </w:rPr>
      </w:pPr>
      <w:r w:rsidRPr="002F03CE">
        <w:rPr>
          <w:rFonts w:ascii="Arial" w:hAnsi="Arial" w:cs="Arial"/>
          <w:bCs w:val="0"/>
          <w:iCs w:val="0"/>
          <w:color w:val="000000"/>
          <w:szCs w:val="20"/>
        </w:rPr>
        <w:t>in ogni altro caso in cui esistano gravi ragioni di opportunità e convenienza.</w:t>
      </w:r>
    </w:p>
    <w:p w:rsidR="00D57119" w:rsidRPr="002F03CE" w:rsidRDefault="00D57119" w:rsidP="002F03CE">
      <w:pPr>
        <w:widowControl w:val="0"/>
        <w:tabs>
          <w:tab w:val="left" w:pos="358"/>
        </w:tabs>
        <w:spacing w:before="60" w:after="49" w:line="342" w:lineRule="exact"/>
        <w:jc w:val="both"/>
        <w:rPr>
          <w:rFonts w:ascii="Arial" w:hAnsi="Arial" w:cs="Arial"/>
          <w:bCs w:val="0"/>
          <w:iCs w:val="0"/>
          <w:color w:val="000000"/>
          <w:szCs w:val="20"/>
        </w:rPr>
      </w:pPr>
      <w:r w:rsidRPr="002F03CE">
        <w:rPr>
          <w:rFonts w:ascii="Arial" w:hAnsi="Arial" w:cs="Arial"/>
          <w:bCs w:val="0"/>
          <w:iCs w:val="0"/>
          <w:color w:val="000000"/>
          <w:szCs w:val="20"/>
        </w:rPr>
        <w:t>L’Amministrazione aggiudicatrice si impegna ad adempiere con la dovuta diligenza alla corretta esecuzione del contratto e a verificare nel contempo la corretta esecuzione delie controprestazioni.</w:t>
      </w:r>
    </w:p>
    <w:p w:rsidR="00D57119" w:rsidRPr="00492987" w:rsidRDefault="00D57119" w:rsidP="007D0A14">
      <w:pPr>
        <w:widowControl w:val="0"/>
        <w:ind w:left="465" w:hanging="403"/>
        <w:jc w:val="both"/>
        <w:rPr>
          <w:rFonts w:ascii="Arial" w:hAnsi="Arial" w:cs="Arial"/>
          <w:bCs w:val="0"/>
          <w:iCs w:val="0"/>
          <w:color w:val="000000"/>
          <w:szCs w:val="20"/>
        </w:rPr>
      </w:pPr>
    </w:p>
    <w:p w:rsidR="00D57119" w:rsidRPr="007D0A14" w:rsidRDefault="00D57119" w:rsidP="007D0A14">
      <w:pPr>
        <w:widowControl w:val="0"/>
        <w:spacing w:after="120" w:line="312" w:lineRule="auto"/>
        <w:jc w:val="center"/>
        <w:rPr>
          <w:rFonts w:ascii="Arial" w:hAnsi="Arial" w:cs="Arial"/>
          <w:b/>
          <w:bCs w:val="0"/>
          <w:iCs w:val="0"/>
          <w:color w:val="000000"/>
          <w:szCs w:val="20"/>
        </w:rPr>
      </w:pPr>
      <w:bookmarkStart w:id="2" w:name="bookmark2"/>
      <w:r w:rsidRPr="007D0A14">
        <w:rPr>
          <w:rFonts w:ascii="Arial" w:hAnsi="Arial" w:cs="Arial"/>
          <w:b/>
          <w:bCs w:val="0"/>
          <w:iCs w:val="0"/>
          <w:color w:val="000000"/>
          <w:szCs w:val="20"/>
        </w:rPr>
        <w:t xml:space="preserve">Art. 4 </w:t>
      </w: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Violazione del Patto di integrità</w:t>
      </w:r>
      <w:bookmarkEnd w:id="2"/>
    </w:p>
    <w:p w:rsidR="00D57119" w:rsidRPr="00492987" w:rsidRDefault="00D57119" w:rsidP="009F0C91">
      <w:pPr>
        <w:widowControl w:val="0"/>
        <w:numPr>
          <w:ilvl w:val="0"/>
          <w:numId w:val="44"/>
        </w:numPr>
        <w:tabs>
          <w:tab w:val="left" w:pos="384"/>
        </w:tabs>
        <w:spacing w:after="60" w:line="335" w:lineRule="exact"/>
        <w:ind w:right="23"/>
        <w:jc w:val="both"/>
        <w:rPr>
          <w:rFonts w:ascii="Arial" w:hAnsi="Arial" w:cs="Arial"/>
          <w:bCs w:val="0"/>
          <w:iCs w:val="0"/>
          <w:color w:val="000000"/>
          <w:szCs w:val="20"/>
        </w:rPr>
      </w:pPr>
      <w:r w:rsidRPr="00492987">
        <w:rPr>
          <w:rFonts w:ascii="Arial" w:hAnsi="Arial" w:cs="Arial"/>
          <w:bCs w:val="0"/>
          <w:iCs w:val="0"/>
          <w:color w:val="000000"/>
          <w:szCs w:val="20"/>
        </w:rPr>
        <w:t xml:space="preserve">La violazione da parte dell’operatore economico, sia in veste di concorrente che di aggiudicatario, dì uno </w:t>
      </w:r>
      <w:r w:rsidRPr="00492987">
        <w:rPr>
          <w:rFonts w:ascii="Arial" w:hAnsi="Arial" w:cs="Arial"/>
          <w:bCs w:val="0"/>
          <w:iCs w:val="0"/>
          <w:color w:val="000000"/>
          <w:szCs w:val="20"/>
        </w:rPr>
        <w:lastRenderedPageBreak/>
        <w:t>degli impegni previsti a suo carico dall’articolo 2, può comportare, secondo la gravità della violazione rilevata e la fase in cui la violazione è accertata, le seguenti sanzioni:</w:t>
      </w:r>
    </w:p>
    <w:p w:rsidR="00D57119" w:rsidRPr="00492987" w:rsidRDefault="00D57119" w:rsidP="00A8373E">
      <w:pPr>
        <w:widowControl w:val="0"/>
        <w:numPr>
          <w:ilvl w:val="0"/>
          <w:numId w:val="45"/>
        </w:numPr>
        <w:tabs>
          <w:tab w:val="left" w:pos="470"/>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l’esclusione dalia procedura di affidamento;</w:t>
      </w:r>
    </w:p>
    <w:p w:rsidR="00D57119" w:rsidRPr="00492987" w:rsidRDefault="00D57119" w:rsidP="00A8373E">
      <w:pPr>
        <w:widowControl w:val="0"/>
        <w:numPr>
          <w:ilvl w:val="0"/>
          <w:numId w:val="45"/>
        </w:numPr>
        <w:tabs>
          <w:tab w:val="left" w:pos="463"/>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la risoluzione di diritto del contratto;</w:t>
      </w:r>
    </w:p>
    <w:p w:rsidR="00D57119" w:rsidRPr="00492987" w:rsidRDefault="00D57119" w:rsidP="00A8373E">
      <w:pPr>
        <w:widowControl w:val="0"/>
        <w:numPr>
          <w:ilvl w:val="0"/>
          <w:numId w:val="45"/>
        </w:numPr>
        <w:tabs>
          <w:tab w:val="left" w:pos="463"/>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 xml:space="preserve">escussione totale o parziale, dal 10% al 50%, dei depositi cauzionali o altre garanzie depositate ai fini della partecipazione alla procedura di affidamento; </w:t>
      </w:r>
    </w:p>
    <w:p w:rsidR="009F0C91" w:rsidRDefault="00D57119" w:rsidP="009F0C91">
      <w:pPr>
        <w:widowControl w:val="0"/>
        <w:numPr>
          <w:ilvl w:val="0"/>
          <w:numId w:val="45"/>
        </w:numPr>
        <w:tabs>
          <w:tab w:val="left" w:pos="470"/>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interdizione del concorrente a partecipare ad altre gare indette dalla medesima stazione appaltante per un perìodo di tempo compreso tra sei mesi e tre anni.</w:t>
      </w:r>
    </w:p>
    <w:p w:rsidR="00D57119" w:rsidRPr="009F0C91" w:rsidRDefault="00D57119" w:rsidP="009F0C91">
      <w:pPr>
        <w:pStyle w:val="Paragrafoelenco"/>
        <w:widowControl w:val="0"/>
        <w:numPr>
          <w:ilvl w:val="0"/>
          <w:numId w:val="44"/>
        </w:numPr>
        <w:tabs>
          <w:tab w:val="left" w:pos="470"/>
        </w:tabs>
        <w:spacing w:after="60" w:line="342" w:lineRule="exact"/>
        <w:ind w:left="0" w:right="23"/>
        <w:jc w:val="both"/>
        <w:rPr>
          <w:rFonts w:ascii="Arial" w:hAnsi="Arial" w:cs="Arial"/>
          <w:bCs w:val="0"/>
          <w:iCs w:val="0"/>
          <w:color w:val="000000"/>
          <w:szCs w:val="20"/>
        </w:rPr>
      </w:pPr>
      <w:r w:rsidRPr="009F0C91">
        <w:rPr>
          <w:rFonts w:ascii="Arial" w:hAnsi="Arial" w:cs="Arial"/>
          <w:bCs w:val="0"/>
          <w:iCs w:val="0"/>
          <w:color w:val="000000"/>
          <w:szCs w:val="20"/>
        </w:rPr>
        <w:t>L'applicazione delle sanzioni conseguenti all</w:t>
      </w:r>
      <w:r w:rsidR="00A8373E" w:rsidRPr="009F0C91">
        <w:rPr>
          <w:rFonts w:ascii="Arial" w:hAnsi="Arial" w:cs="Arial"/>
          <w:bCs w:val="0"/>
          <w:iCs w:val="0"/>
          <w:color w:val="000000"/>
          <w:szCs w:val="20"/>
        </w:rPr>
        <w:t>e</w:t>
      </w:r>
      <w:r w:rsidRPr="009F0C91">
        <w:rPr>
          <w:rFonts w:ascii="Arial" w:hAnsi="Arial" w:cs="Arial"/>
          <w:bCs w:val="0"/>
          <w:iCs w:val="0"/>
          <w:color w:val="000000"/>
          <w:szCs w:val="20"/>
        </w:rPr>
        <w:t xml:space="preserve"> violazioni di cui al presente Patto avviene con garanzia di adeguato contradditorio dall’amministr</w:t>
      </w:r>
      <w:r w:rsidR="00E10BEE" w:rsidRPr="009F0C91">
        <w:rPr>
          <w:rFonts w:ascii="Arial" w:hAnsi="Arial" w:cs="Arial"/>
          <w:bCs w:val="0"/>
          <w:iCs w:val="0"/>
          <w:color w:val="000000"/>
          <w:szCs w:val="20"/>
        </w:rPr>
        <w:t>azione aggiudicatrice, secondo l</w:t>
      </w:r>
      <w:r w:rsidRPr="009F0C91">
        <w:rPr>
          <w:rFonts w:ascii="Arial" w:hAnsi="Arial" w:cs="Arial"/>
          <w:bCs w:val="0"/>
          <w:iCs w:val="0"/>
          <w:color w:val="000000"/>
          <w:szCs w:val="20"/>
        </w:rPr>
        <w:t>e regole generali degli appalti pubbl</w:t>
      </w:r>
      <w:r w:rsidR="00E10BEE" w:rsidRPr="009F0C91">
        <w:rPr>
          <w:rFonts w:ascii="Arial" w:hAnsi="Arial" w:cs="Arial"/>
          <w:bCs w:val="0"/>
          <w:iCs w:val="0"/>
          <w:color w:val="000000"/>
          <w:szCs w:val="20"/>
        </w:rPr>
        <w:t>i</w:t>
      </w:r>
      <w:r w:rsidRPr="009F0C91">
        <w:rPr>
          <w:rFonts w:ascii="Arial" w:hAnsi="Arial" w:cs="Arial"/>
          <w:bCs w:val="0"/>
          <w:iCs w:val="0"/>
          <w:color w:val="000000"/>
          <w:szCs w:val="20"/>
        </w:rPr>
        <w:t>ci.</w:t>
      </w:r>
    </w:p>
    <w:p w:rsidR="00D57119" w:rsidRPr="00492987" w:rsidRDefault="00D57119" w:rsidP="009F0C91">
      <w:pPr>
        <w:widowControl w:val="0"/>
        <w:numPr>
          <w:ilvl w:val="0"/>
          <w:numId w:val="44"/>
        </w:numPr>
        <w:tabs>
          <w:tab w:val="left" w:pos="470"/>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Le stazioni appaltanti debbono individuare le sanzioni da applicare in concreto secondo il criterio di colpevolezza, gradualità e proporzionalità in rapporto alla gravità della violazione rilevata.</w:t>
      </w:r>
    </w:p>
    <w:p w:rsidR="00D57119" w:rsidRPr="00492987" w:rsidRDefault="00D57119" w:rsidP="00D57119">
      <w:pPr>
        <w:widowControl w:val="0"/>
        <w:numPr>
          <w:ilvl w:val="0"/>
          <w:numId w:val="44"/>
        </w:numPr>
        <w:tabs>
          <w:tab w:val="left" w:pos="384"/>
        </w:tabs>
        <w:spacing w:after="168" w:line="335" w:lineRule="exact"/>
        <w:ind w:right="20"/>
        <w:jc w:val="both"/>
        <w:rPr>
          <w:rFonts w:ascii="Arial" w:hAnsi="Arial" w:cs="Arial"/>
          <w:bCs w:val="0"/>
          <w:iCs w:val="0"/>
          <w:color w:val="000000"/>
          <w:szCs w:val="20"/>
        </w:rPr>
      </w:pPr>
      <w:r w:rsidRPr="00492987">
        <w:rPr>
          <w:rFonts w:ascii="Arial" w:hAnsi="Arial" w:cs="Arial"/>
          <w:bCs w:val="0"/>
          <w:iCs w:val="0"/>
          <w:color w:val="000000"/>
          <w:szCs w:val="20"/>
        </w:rPr>
        <w:t xml:space="preserve">In ogni caso, per le violazioni di cui all’art. 2 comma 1, lett. a), b), c), d) del presente Patto, è sempre disposta l’escussione del deposito cauzionale o altra garanzia depositata ai fini della partecipazione alla procedura di affidamento, l’esclusione dalla gara o la risoluzione </w:t>
      </w:r>
      <w:r w:rsidRPr="00492987">
        <w:rPr>
          <w:rFonts w:ascii="Arial" w:hAnsi="Arial" w:cs="Arial"/>
          <w:bCs w:val="0"/>
          <w:i/>
          <w:color w:val="000000"/>
          <w:szCs w:val="20"/>
        </w:rPr>
        <w:t>ipso iure</w:t>
      </w:r>
      <w:r w:rsidRPr="00492987">
        <w:rPr>
          <w:rFonts w:ascii="Arial" w:hAnsi="Arial" w:cs="Arial"/>
          <w:bCs w:val="0"/>
          <w:iCs w:val="0"/>
          <w:color w:val="000000"/>
          <w:szCs w:val="20"/>
        </w:rPr>
        <w:t xml:space="preserve"> del contratto, salvo che le stazioni appaltanti, con apposito atto, decidano di non avvalersi della predetta risoluzione, qualora ritengano che la stessa sia pregiudizievole agli interessi pubblici di cui all'articolo 121, comma 2 del </w:t>
      </w:r>
      <w:proofErr w:type="spellStart"/>
      <w:r w:rsidRPr="00492987">
        <w:rPr>
          <w:rFonts w:ascii="Arial" w:hAnsi="Arial" w:cs="Arial"/>
          <w:bCs w:val="0"/>
          <w:iCs w:val="0"/>
          <w:color w:val="000000"/>
          <w:szCs w:val="20"/>
        </w:rPr>
        <w:t>D.Lgs.</w:t>
      </w:r>
      <w:proofErr w:type="spellEnd"/>
      <w:r w:rsidRPr="00492987">
        <w:rPr>
          <w:rFonts w:ascii="Arial" w:hAnsi="Arial" w:cs="Arial"/>
          <w:bCs w:val="0"/>
          <w:iCs w:val="0"/>
          <w:color w:val="000000"/>
          <w:szCs w:val="20"/>
        </w:rPr>
        <w:t xml:space="preserve"> 104/2010, nonché l'interdizione del concorrente a partecipare ad altre gare indette dalia medesima stazione appaltante per sei mesi decorrenti dalla comunicazione del provvedimento di applicazione della sanzione. Nei casi di recidiva nell</w:t>
      </w:r>
      <w:r w:rsidR="00A8373E" w:rsidRPr="00492987">
        <w:rPr>
          <w:rFonts w:ascii="Arial" w:hAnsi="Arial" w:cs="Arial"/>
          <w:bCs w:val="0"/>
          <w:iCs w:val="0"/>
          <w:color w:val="000000"/>
          <w:szCs w:val="20"/>
        </w:rPr>
        <w:t>e violazioni di cui ai superiori</w:t>
      </w:r>
      <w:r w:rsidRPr="00492987">
        <w:rPr>
          <w:rFonts w:ascii="Arial" w:hAnsi="Arial" w:cs="Arial"/>
          <w:bCs w:val="0"/>
          <w:iCs w:val="0"/>
          <w:color w:val="000000"/>
          <w:szCs w:val="20"/>
        </w:rPr>
        <w:t xml:space="preserve"> art. 2 c. 1 lett. a), b), c), d), e per le medesime violazioni, si applica l’interdizione del concorrente a partecipare ad altre gare indette dalla medesima stazione appaltante per tre anni decorrenti dalla comunicazione del provvedimento di applicazione della sanzione.</w:t>
      </w:r>
    </w:p>
    <w:p w:rsidR="00D57119" w:rsidRPr="00492987" w:rsidRDefault="00D57119" w:rsidP="00D57119">
      <w:pPr>
        <w:widowControl w:val="0"/>
        <w:numPr>
          <w:ilvl w:val="0"/>
          <w:numId w:val="44"/>
        </w:numPr>
        <w:tabs>
          <w:tab w:val="left" w:pos="384"/>
        </w:tabs>
        <w:spacing w:after="168" w:line="335" w:lineRule="exact"/>
        <w:ind w:right="20"/>
        <w:jc w:val="both"/>
        <w:rPr>
          <w:rFonts w:ascii="Arial" w:hAnsi="Arial" w:cs="Arial"/>
          <w:bCs w:val="0"/>
          <w:iCs w:val="0"/>
          <w:color w:val="000000"/>
          <w:szCs w:val="20"/>
        </w:rPr>
      </w:pPr>
      <w:r w:rsidRPr="00492987">
        <w:rPr>
          <w:rFonts w:ascii="Arial" w:hAnsi="Arial" w:cs="Arial"/>
          <w:bCs w:val="0"/>
          <w:iCs w:val="0"/>
          <w:color w:val="000000"/>
          <w:szCs w:val="20"/>
        </w:rPr>
        <w:t>L’Amministrazione aggiudicatrice, ai sensi dell’art. 1382 c.c., si riserva la facoltà di richiedere il risarcimento del maggior danno effettivamente subito, ove lo ritenga superiore all’ammontare delle cauzioni o delle altre garanzie di cui al precedente comma 2, lett. c) del presente articolo.</w:t>
      </w:r>
    </w:p>
    <w:p w:rsidR="00D57119" w:rsidRPr="00492987" w:rsidRDefault="00D57119" w:rsidP="00D57119">
      <w:pPr>
        <w:widowControl w:val="0"/>
        <w:numPr>
          <w:ilvl w:val="0"/>
          <w:numId w:val="44"/>
        </w:numPr>
        <w:tabs>
          <w:tab w:val="left" w:pos="384"/>
        </w:tabs>
        <w:spacing w:after="168" w:line="335" w:lineRule="exact"/>
        <w:ind w:right="20"/>
        <w:jc w:val="both"/>
        <w:rPr>
          <w:rFonts w:ascii="Arial" w:hAnsi="Arial" w:cs="Arial"/>
          <w:bCs w:val="0"/>
          <w:iCs w:val="0"/>
          <w:color w:val="000000"/>
          <w:szCs w:val="20"/>
        </w:rPr>
      </w:pPr>
      <w:r w:rsidRPr="00492987">
        <w:rPr>
          <w:rFonts w:ascii="Arial" w:hAnsi="Arial" w:cs="Arial"/>
          <w:bCs w:val="0"/>
          <w:iCs w:val="0"/>
          <w:color w:val="000000"/>
          <w:szCs w:val="20"/>
        </w:rPr>
        <w:t xml:space="preserve">Qualora le violazioni attengano a comportamenti che implicano il coinvolgimento anche dell'ufficio appaltante le stesse saranno accertate dalla commissione di cui alle linee guida sul </w:t>
      </w:r>
      <w:proofErr w:type="spellStart"/>
      <w:r w:rsidRPr="00492987">
        <w:rPr>
          <w:rFonts w:ascii="Arial" w:hAnsi="Arial" w:cs="Arial"/>
          <w:bCs w:val="0"/>
          <w:iCs w:val="0"/>
          <w:color w:val="000000"/>
          <w:szCs w:val="20"/>
        </w:rPr>
        <w:t>whist</w:t>
      </w:r>
      <w:r w:rsidR="00E10BEE" w:rsidRPr="00492987">
        <w:rPr>
          <w:rFonts w:ascii="Arial" w:hAnsi="Arial" w:cs="Arial"/>
          <w:bCs w:val="0"/>
          <w:iCs w:val="0"/>
          <w:color w:val="000000"/>
          <w:szCs w:val="20"/>
        </w:rPr>
        <w:t>le</w:t>
      </w:r>
      <w:r w:rsidRPr="00492987">
        <w:rPr>
          <w:rFonts w:ascii="Arial" w:hAnsi="Arial" w:cs="Arial"/>
          <w:bCs w:val="0"/>
          <w:iCs w:val="0"/>
          <w:color w:val="000000"/>
          <w:szCs w:val="20"/>
        </w:rPr>
        <w:t>blowing</w:t>
      </w:r>
      <w:proofErr w:type="spellEnd"/>
      <w:r w:rsidRPr="00492987">
        <w:rPr>
          <w:rFonts w:ascii="Arial" w:hAnsi="Arial" w:cs="Arial"/>
          <w:bCs w:val="0"/>
          <w:iCs w:val="0"/>
          <w:color w:val="000000"/>
          <w:szCs w:val="20"/>
        </w:rPr>
        <w:t xml:space="preserve"> di cui alla deliberazione delia Giunta Regionale n. 30/15 del 16.06.2015 e le sanzioni saranno applicate dall’organismo ad esso direttamente superiore.</w:t>
      </w:r>
    </w:p>
    <w:p w:rsidR="00D57119" w:rsidRDefault="00D57119" w:rsidP="007D0A14">
      <w:pPr>
        <w:widowControl w:val="0"/>
        <w:tabs>
          <w:tab w:val="left" w:pos="384"/>
        </w:tabs>
        <w:ind w:left="459" w:right="23"/>
        <w:jc w:val="both"/>
        <w:rPr>
          <w:rFonts w:ascii="Arial" w:hAnsi="Arial" w:cs="Arial"/>
          <w:bCs w:val="0"/>
          <w:iCs w:val="0"/>
          <w:color w:val="000000"/>
          <w:szCs w:val="20"/>
        </w:rPr>
      </w:pPr>
    </w:p>
    <w:p w:rsidR="007D0A14" w:rsidRPr="00492987" w:rsidRDefault="007D0A14" w:rsidP="007D0A14">
      <w:pPr>
        <w:widowControl w:val="0"/>
        <w:tabs>
          <w:tab w:val="left" w:pos="384"/>
        </w:tabs>
        <w:ind w:left="459" w:right="23"/>
        <w:jc w:val="both"/>
        <w:rPr>
          <w:rFonts w:ascii="Arial" w:hAnsi="Arial" w:cs="Arial"/>
          <w:bCs w:val="0"/>
          <w:iCs w:val="0"/>
          <w:color w:val="000000"/>
          <w:szCs w:val="20"/>
        </w:rPr>
      </w:pPr>
    </w:p>
    <w:p w:rsidR="00D57119" w:rsidRPr="007D0A14" w:rsidRDefault="00D57119" w:rsidP="007D0A14">
      <w:pPr>
        <w:widowControl w:val="0"/>
        <w:spacing w:after="120" w:line="312" w:lineRule="auto"/>
        <w:jc w:val="center"/>
        <w:rPr>
          <w:rFonts w:ascii="Arial" w:hAnsi="Arial" w:cs="Arial"/>
          <w:b/>
          <w:bCs w:val="0"/>
          <w:iCs w:val="0"/>
          <w:color w:val="000000"/>
          <w:szCs w:val="20"/>
        </w:rPr>
      </w:pPr>
      <w:bookmarkStart w:id="3" w:name="bookmark3"/>
      <w:r w:rsidRPr="007D0A14">
        <w:rPr>
          <w:rFonts w:ascii="Arial" w:hAnsi="Arial" w:cs="Arial"/>
          <w:b/>
          <w:bCs w:val="0"/>
          <w:iCs w:val="0"/>
          <w:color w:val="000000"/>
          <w:szCs w:val="20"/>
        </w:rPr>
        <w:t xml:space="preserve">Art. 5 </w:t>
      </w:r>
    </w:p>
    <w:p w:rsidR="00D57119" w:rsidRPr="007D0A14" w:rsidRDefault="00D57119" w:rsidP="007D0A14">
      <w:pPr>
        <w:widowControl w:val="0"/>
        <w:spacing w:after="120" w:line="312" w:lineRule="auto"/>
        <w:jc w:val="center"/>
        <w:rPr>
          <w:rFonts w:ascii="Arial" w:hAnsi="Arial" w:cs="Arial"/>
          <w:b/>
          <w:bCs w:val="0"/>
          <w:iCs w:val="0"/>
          <w:color w:val="000000"/>
          <w:szCs w:val="20"/>
        </w:rPr>
      </w:pPr>
      <w:r w:rsidRPr="007D0A14">
        <w:rPr>
          <w:rFonts w:ascii="Arial" w:hAnsi="Arial" w:cs="Arial"/>
          <w:b/>
          <w:bCs w:val="0"/>
          <w:iCs w:val="0"/>
          <w:color w:val="000000"/>
          <w:szCs w:val="20"/>
        </w:rPr>
        <w:t>Efficacia del patto di Integrità</w:t>
      </w:r>
      <w:bookmarkEnd w:id="3"/>
    </w:p>
    <w:p w:rsidR="00D57119" w:rsidRPr="00492987" w:rsidRDefault="00D57119" w:rsidP="00D57119">
      <w:pPr>
        <w:widowControl w:val="0"/>
        <w:spacing w:after="54" w:line="335" w:lineRule="exact"/>
        <w:ind w:left="20" w:right="20"/>
        <w:jc w:val="both"/>
        <w:rPr>
          <w:rFonts w:ascii="Arial" w:hAnsi="Arial" w:cs="Arial"/>
          <w:bCs w:val="0"/>
          <w:iCs w:val="0"/>
          <w:color w:val="000000"/>
          <w:szCs w:val="20"/>
        </w:rPr>
      </w:pPr>
      <w:r w:rsidRPr="00492987">
        <w:rPr>
          <w:rFonts w:ascii="Arial" w:hAnsi="Arial" w:cs="Arial"/>
          <w:bCs w:val="0"/>
          <w:iCs w:val="0"/>
          <w:color w:val="000000"/>
          <w:szCs w:val="20"/>
        </w:rPr>
        <w:t>Il presente Patto di integrità e le sanzioni applicabili resteranno in vigore sino alla completa esecuzione del contratto sottoscritto a seguito della procedura di affidamento e all’estinzione delle relative obbligazioni.</w:t>
      </w:r>
    </w:p>
    <w:p w:rsidR="00D57119" w:rsidRPr="00492987" w:rsidRDefault="00D57119" w:rsidP="00A8373E">
      <w:pPr>
        <w:widowControl w:val="0"/>
        <w:spacing w:after="360" w:line="342" w:lineRule="exact"/>
        <w:ind w:left="23" w:right="23"/>
        <w:jc w:val="both"/>
        <w:rPr>
          <w:rFonts w:ascii="Arial" w:hAnsi="Arial" w:cs="Arial"/>
          <w:bCs w:val="0"/>
          <w:iCs w:val="0"/>
          <w:color w:val="000000"/>
          <w:szCs w:val="20"/>
        </w:rPr>
      </w:pPr>
      <w:r w:rsidRPr="00492987">
        <w:rPr>
          <w:rFonts w:ascii="Arial" w:hAnsi="Arial" w:cs="Arial"/>
          <w:bCs w:val="0"/>
          <w:iCs w:val="0"/>
          <w:color w:val="000000"/>
          <w:szCs w:val="20"/>
        </w:rPr>
        <w:t>Il contenuto del presente documento può essere integrato in conseguenza di eventuali futuri Protocolli di legalità sottoscritti dalla Regione Autonoma della Sardegna.</w:t>
      </w:r>
    </w:p>
    <w:p w:rsidR="00D57119" w:rsidRDefault="00D57119" w:rsidP="00D57119">
      <w:pPr>
        <w:widowControl w:val="0"/>
        <w:spacing w:line="200" w:lineRule="exact"/>
        <w:ind w:left="20"/>
        <w:jc w:val="both"/>
        <w:rPr>
          <w:rFonts w:ascii="Arial" w:hAnsi="Arial" w:cs="Arial"/>
          <w:bCs w:val="0"/>
          <w:iCs w:val="0"/>
          <w:color w:val="000000"/>
          <w:szCs w:val="20"/>
        </w:rPr>
      </w:pPr>
    </w:p>
    <w:p w:rsidR="00791E77" w:rsidRPr="00492987" w:rsidRDefault="00791E77" w:rsidP="00D57119">
      <w:pPr>
        <w:widowControl w:val="0"/>
        <w:spacing w:line="200" w:lineRule="exact"/>
        <w:ind w:left="20"/>
        <w:jc w:val="both"/>
        <w:rPr>
          <w:rFonts w:ascii="Arial" w:hAnsi="Arial" w:cs="Arial"/>
          <w:bCs w:val="0"/>
          <w:iCs w:val="0"/>
          <w:color w:val="000000"/>
          <w:szCs w:val="20"/>
        </w:rPr>
      </w:pPr>
    </w:p>
    <w:p w:rsidR="00D57119" w:rsidRPr="00492987" w:rsidRDefault="009F0C91" w:rsidP="00D57119">
      <w:pPr>
        <w:widowControl w:val="0"/>
        <w:spacing w:line="200" w:lineRule="exact"/>
        <w:ind w:left="20"/>
        <w:jc w:val="both"/>
        <w:rPr>
          <w:rFonts w:ascii="Arial" w:hAnsi="Arial" w:cs="Arial"/>
          <w:bCs w:val="0"/>
          <w:iCs w:val="0"/>
          <w:color w:val="000000"/>
          <w:szCs w:val="20"/>
        </w:rPr>
      </w:pPr>
      <w:r>
        <w:rPr>
          <w:rFonts w:ascii="Arial" w:hAnsi="Arial" w:cs="Arial"/>
          <w:bCs w:val="0"/>
          <w:iCs w:val="0"/>
          <w:color w:val="000000"/>
          <w:szCs w:val="20"/>
        </w:rPr>
        <w:t xml:space="preserve">       </w:t>
      </w:r>
      <w:r w:rsidR="00A8373E" w:rsidRPr="00492987">
        <w:rPr>
          <w:rFonts w:ascii="Arial" w:hAnsi="Arial" w:cs="Arial"/>
          <w:bCs w:val="0"/>
          <w:iCs w:val="0"/>
          <w:color w:val="000000"/>
          <w:szCs w:val="20"/>
        </w:rPr>
        <w:t>L’operatore economico</w:t>
      </w:r>
      <w:r w:rsidR="00D57119" w:rsidRPr="00492987">
        <w:rPr>
          <w:rFonts w:ascii="Arial" w:hAnsi="Arial" w:cs="Arial"/>
          <w:bCs w:val="0"/>
          <w:iCs w:val="0"/>
          <w:color w:val="000000"/>
          <w:szCs w:val="20"/>
        </w:rPr>
        <w:t>________________________</w:t>
      </w:r>
      <w:r>
        <w:rPr>
          <w:rFonts w:ascii="Arial" w:hAnsi="Arial" w:cs="Arial"/>
          <w:bCs w:val="0"/>
          <w:iCs w:val="0"/>
          <w:color w:val="000000"/>
          <w:szCs w:val="20"/>
        </w:rPr>
        <w:tab/>
      </w:r>
      <w:r>
        <w:rPr>
          <w:rFonts w:ascii="Arial" w:hAnsi="Arial" w:cs="Arial"/>
          <w:bCs w:val="0"/>
          <w:iCs w:val="0"/>
          <w:color w:val="000000"/>
          <w:szCs w:val="20"/>
        </w:rPr>
        <w:tab/>
      </w:r>
      <w:r w:rsidR="00D57119" w:rsidRPr="00492987">
        <w:rPr>
          <w:rFonts w:ascii="Arial" w:hAnsi="Arial" w:cs="Arial"/>
          <w:bCs w:val="0"/>
          <w:iCs w:val="0"/>
          <w:color w:val="000000"/>
          <w:szCs w:val="20"/>
        </w:rPr>
        <w:t>L'Amministrazione aggiudicatrice</w:t>
      </w:r>
    </w:p>
    <w:p w:rsidR="00D57119" w:rsidRPr="00492987" w:rsidRDefault="00D57119" w:rsidP="00D57119">
      <w:pPr>
        <w:widowControl w:val="0"/>
        <w:spacing w:line="200" w:lineRule="exact"/>
        <w:ind w:left="20"/>
        <w:jc w:val="both"/>
        <w:rPr>
          <w:rFonts w:ascii="Arial" w:hAnsi="Arial" w:cs="Arial"/>
          <w:bCs w:val="0"/>
          <w:iCs w:val="0"/>
          <w:color w:val="000000"/>
          <w:szCs w:val="20"/>
        </w:rPr>
      </w:pP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p>
    <w:p w:rsidR="00A8373E" w:rsidRPr="00492987" w:rsidRDefault="00A8373E" w:rsidP="00A8373E">
      <w:pPr>
        <w:widowControl w:val="0"/>
        <w:spacing w:after="720" w:line="346" w:lineRule="exact"/>
        <w:rPr>
          <w:rFonts w:ascii="Arial" w:hAnsi="Arial" w:cs="Arial"/>
          <w:bCs w:val="0"/>
          <w:iCs w:val="0"/>
          <w:color w:val="000000" w:themeColor="text1"/>
          <w:szCs w:val="20"/>
        </w:rPr>
      </w:pPr>
      <w:r w:rsidRPr="00492987">
        <w:rPr>
          <w:rFonts w:ascii="Arial" w:hAnsi="Arial" w:cs="Arial"/>
          <w:bCs w:val="0"/>
          <w:iCs w:val="0"/>
          <w:color w:val="000000"/>
          <w:szCs w:val="20"/>
        </w:rPr>
        <w:t xml:space="preserve">___________________________                                 </w:t>
      </w:r>
      <w:r w:rsidR="009F0C91">
        <w:rPr>
          <w:rFonts w:ascii="Arial" w:hAnsi="Arial" w:cs="Arial"/>
          <w:bCs w:val="0"/>
          <w:iCs w:val="0"/>
          <w:color w:val="000000"/>
          <w:szCs w:val="20"/>
        </w:rPr>
        <w:tab/>
      </w:r>
      <w:r w:rsidR="009F0C91">
        <w:rPr>
          <w:rFonts w:ascii="Arial" w:hAnsi="Arial" w:cs="Arial"/>
          <w:bCs w:val="0"/>
          <w:iCs w:val="0"/>
          <w:color w:val="000000"/>
          <w:szCs w:val="20"/>
        </w:rPr>
        <w:tab/>
      </w:r>
      <w:r w:rsidR="009F0C91">
        <w:rPr>
          <w:rFonts w:ascii="Arial" w:hAnsi="Arial" w:cs="Arial"/>
          <w:bCs w:val="0"/>
          <w:iCs w:val="0"/>
          <w:color w:val="000000"/>
          <w:szCs w:val="20"/>
        </w:rPr>
        <w:tab/>
      </w:r>
      <w:r w:rsidRPr="00492987">
        <w:rPr>
          <w:rFonts w:ascii="Arial" w:hAnsi="Arial" w:cs="Arial"/>
          <w:bCs w:val="0"/>
          <w:iCs w:val="0"/>
          <w:color w:val="000000"/>
          <w:szCs w:val="20"/>
        </w:rPr>
        <w:t xml:space="preserve"> _______________</w:t>
      </w:r>
      <w:r w:rsidR="009F0C91">
        <w:rPr>
          <w:rFonts w:ascii="Arial" w:hAnsi="Arial" w:cs="Arial"/>
          <w:bCs w:val="0"/>
          <w:iCs w:val="0"/>
          <w:color w:val="000000"/>
          <w:szCs w:val="20"/>
        </w:rPr>
        <w:t>___</w:t>
      </w:r>
      <w:r w:rsidRPr="00492987">
        <w:rPr>
          <w:rFonts w:ascii="Arial" w:hAnsi="Arial" w:cs="Arial"/>
          <w:bCs w:val="0"/>
          <w:iCs w:val="0"/>
          <w:color w:val="000000"/>
          <w:szCs w:val="20"/>
        </w:rPr>
        <w:t>________</w:t>
      </w:r>
    </w:p>
    <w:p w:rsidR="00A8373E" w:rsidRPr="00492987" w:rsidRDefault="00A8373E" w:rsidP="00A8373E">
      <w:pPr>
        <w:widowControl w:val="0"/>
        <w:spacing w:after="240" w:line="346" w:lineRule="exact"/>
        <w:rPr>
          <w:rFonts w:ascii="Arial" w:hAnsi="Arial" w:cs="Arial"/>
          <w:bCs w:val="0"/>
          <w:iCs w:val="0"/>
          <w:color w:val="000000"/>
          <w:szCs w:val="20"/>
        </w:rPr>
      </w:pPr>
      <w:r w:rsidRPr="00492987">
        <w:rPr>
          <w:rFonts w:ascii="Arial" w:hAnsi="Arial" w:cs="Arial"/>
          <w:bCs w:val="0"/>
          <w:iCs w:val="0"/>
          <w:color w:val="000000"/>
          <w:szCs w:val="20"/>
        </w:rPr>
        <w:t>L'Operatore economico dichiara di aver letto, e di accettare espressamente, le disposizioni contenute nell'art 2 e nell'art. 4 c. 3 della presente scrittura.</w:t>
      </w:r>
    </w:p>
    <w:p w:rsidR="00BF4A5A" w:rsidRDefault="00D57119" w:rsidP="00BF4A5A">
      <w:pPr>
        <w:widowControl w:val="0"/>
        <w:spacing w:after="120" w:line="346" w:lineRule="exact"/>
        <w:rPr>
          <w:rFonts w:ascii="Arial" w:hAnsi="Arial" w:cs="Arial"/>
          <w:bCs w:val="0"/>
          <w:iCs w:val="0"/>
          <w:color w:val="000000"/>
          <w:szCs w:val="20"/>
        </w:rPr>
      </w:pPr>
      <w:r w:rsidRPr="00492987">
        <w:rPr>
          <w:rFonts w:ascii="Arial" w:hAnsi="Arial" w:cs="Arial"/>
          <w:bCs w:val="0"/>
          <w:iCs w:val="0"/>
          <w:color w:val="000000"/>
          <w:szCs w:val="20"/>
        </w:rPr>
        <w:t xml:space="preserve">Luogo e data___________________________ </w:t>
      </w:r>
      <w:r w:rsidR="00BF4A5A">
        <w:rPr>
          <w:rFonts w:ascii="Arial" w:hAnsi="Arial" w:cs="Arial"/>
          <w:bCs w:val="0"/>
          <w:iCs w:val="0"/>
          <w:color w:val="000000"/>
          <w:szCs w:val="20"/>
        </w:rPr>
        <w:t xml:space="preserve">                           </w:t>
      </w:r>
      <w:r w:rsidR="00BF4A5A">
        <w:rPr>
          <w:rFonts w:ascii="Arial" w:hAnsi="Arial" w:cs="Arial"/>
          <w:bCs w:val="0"/>
          <w:iCs w:val="0"/>
          <w:color w:val="000000"/>
          <w:szCs w:val="20"/>
        </w:rPr>
        <w:tab/>
        <w:t xml:space="preserve">      </w:t>
      </w:r>
      <w:r w:rsidR="00551E3E">
        <w:rPr>
          <w:rFonts w:ascii="Arial" w:hAnsi="Arial" w:cs="Arial"/>
          <w:bCs w:val="0"/>
          <w:iCs w:val="0"/>
          <w:color w:val="000000"/>
          <w:szCs w:val="20"/>
        </w:rPr>
        <w:t xml:space="preserve">  </w:t>
      </w:r>
      <w:r w:rsidR="00BF4A5A">
        <w:rPr>
          <w:rFonts w:ascii="Arial" w:hAnsi="Arial" w:cs="Arial"/>
          <w:bCs w:val="0"/>
          <w:iCs w:val="0"/>
          <w:color w:val="000000"/>
          <w:szCs w:val="20"/>
        </w:rPr>
        <w:t xml:space="preserve"> </w:t>
      </w:r>
      <w:r w:rsidRPr="00492987">
        <w:rPr>
          <w:rFonts w:ascii="Arial" w:hAnsi="Arial" w:cs="Arial"/>
          <w:bCs w:val="0"/>
          <w:iCs w:val="0"/>
          <w:color w:val="000000"/>
          <w:szCs w:val="20"/>
        </w:rPr>
        <w:t>L'operatore economico</w:t>
      </w:r>
    </w:p>
    <w:p w:rsidR="00B0762C" w:rsidRPr="00492987" w:rsidRDefault="00BF4A5A" w:rsidP="00D57119">
      <w:pPr>
        <w:widowControl w:val="0"/>
        <w:spacing w:after="657" w:line="346" w:lineRule="exact"/>
        <w:rPr>
          <w:rFonts w:ascii="Arial" w:hAnsi="Arial" w:cs="Arial"/>
          <w:bCs w:val="0"/>
          <w:iCs w:val="0"/>
          <w:color w:val="000000"/>
          <w:szCs w:val="20"/>
        </w:rPr>
      </w:pP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sidR="00551E3E">
        <w:rPr>
          <w:rFonts w:ascii="Arial" w:hAnsi="Arial" w:cs="Arial"/>
          <w:bCs w:val="0"/>
          <w:iCs w:val="0"/>
          <w:color w:val="000000"/>
          <w:szCs w:val="20"/>
        </w:rPr>
        <w:t>_</w:t>
      </w:r>
      <w:r>
        <w:rPr>
          <w:rFonts w:ascii="Arial" w:hAnsi="Arial" w:cs="Arial"/>
          <w:bCs w:val="0"/>
          <w:iCs w:val="0"/>
          <w:color w:val="000000"/>
          <w:szCs w:val="20"/>
        </w:rPr>
        <w:t>___</w:t>
      </w:r>
      <w:r w:rsidR="00D57119" w:rsidRPr="00492987">
        <w:rPr>
          <w:rFonts w:ascii="Arial" w:hAnsi="Arial" w:cs="Arial"/>
          <w:bCs w:val="0"/>
          <w:iCs w:val="0"/>
          <w:color w:val="000000"/>
          <w:szCs w:val="20"/>
        </w:rPr>
        <w:t>________________________</w:t>
      </w:r>
    </w:p>
    <w:sectPr w:rsidR="00B0762C" w:rsidRPr="00492987" w:rsidSect="00492987">
      <w:headerReference w:type="default" r:id="rId9"/>
      <w:footerReference w:type="default" r:id="rId10"/>
      <w:headerReference w:type="first" r:id="rId11"/>
      <w:footerReference w:type="first" r:id="rId12"/>
      <w:pgSz w:w="11906" w:h="16838"/>
      <w:pgMar w:top="3119" w:right="1134" w:bottom="851" w:left="964" w:header="708" w:footer="9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22" w:rsidRDefault="00C07B22">
      <w:r>
        <w:separator/>
      </w:r>
    </w:p>
  </w:endnote>
  <w:endnote w:type="continuationSeparator" w:id="0">
    <w:p w:rsidR="00C07B22" w:rsidRDefault="00C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Times-Roman,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9" w:type="dxa"/>
      <w:tblInd w:w="-38" w:type="dxa"/>
      <w:tblLayout w:type="fixed"/>
      <w:tblCellMar>
        <w:left w:w="70" w:type="dxa"/>
        <w:right w:w="70" w:type="dxa"/>
      </w:tblCellMar>
      <w:tblLook w:val="0000" w:firstRow="0" w:lastRow="0" w:firstColumn="0" w:lastColumn="0" w:noHBand="0" w:noVBand="0"/>
    </w:tblPr>
    <w:tblGrid>
      <w:gridCol w:w="5160"/>
      <w:gridCol w:w="4889"/>
    </w:tblGrid>
    <w:tr w:rsidR="00B55F5C" w:rsidRPr="00AB3D34" w:rsidTr="00B55F5C">
      <w:trPr>
        <w:cantSplit/>
        <w:trHeight w:hRule="exact" w:val="1701"/>
      </w:trPr>
      <w:tc>
        <w:tcPr>
          <w:tcW w:w="5160" w:type="dxa"/>
          <w:tcBorders>
            <w:top w:val="nil"/>
            <w:left w:val="nil"/>
            <w:bottom w:val="nil"/>
            <w:right w:val="nil"/>
          </w:tcBorders>
        </w:tcPr>
        <w:p w:rsidR="00B55F5C" w:rsidRPr="00D55759" w:rsidRDefault="00B55F5C" w:rsidP="00B55F5C">
          <w:pPr>
            <w:pStyle w:val="Pidipagina"/>
            <w:spacing w:before="240" w:line="200" w:lineRule="exact"/>
            <w:ind w:left="720"/>
            <w:rPr>
              <w:b/>
              <w:sz w:val="12"/>
              <w:szCs w:val="12"/>
            </w:rPr>
          </w:pPr>
          <w:r w:rsidRPr="00D55759">
            <w:rPr>
              <w:b/>
              <w:sz w:val="12"/>
              <w:szCs w:val="12"/>
            </w:rPr>
            <w:t>Argea Sardegna</w:t>
          </w:r>
        </w:p>
        <w:p w:rsidR="00B55F5C" w:rsidRPr="00D55759" w:rsidRDefault="00B55F5C" w:rsidP="00B55F5C">
          <w:pPr>
            <w:pStyle w:val="Pidipagina"/>
            <w:spacing w:line="200" w:lineRule="exact"/>
            <w:ind w:left="720"/>
            <w:rPr>
              <w:sz w:val="12"/>
              <w:szCs w:val="12"/>
            </w:rPr>
          </w:pPr>
          <w:r w:rsidRPr="00F0242D">
            <w:rPr>
              <w:sz w:val="12"/>
              <w:szCs w:val="12"/>
            </w:rPr>
            <w:t>sede legale</w:t>
          </w:r>
          <w:r w:rsidRPr="00D55759">
            <w:rPr>
              <w:sz w:val="12"/>
              <w:szCs w:val="12"/>
            </w:rPr>
            <w:t xml:space="preserve">: via Cagliari 276 </w:t>
          </w:r>
          <w:r>
            <w:rPr>
              <w:sz w:val="12"/>
              <w:szCs w:val="12"/>
            </w:rPr>
            <w:t xml:space="preserve">– </w:t>
          </w:r>
          <w:r w:rsidRPr="00D55759">
            <w:rPr>
              <w:sz w:val="12"/>
              <w:szCs w:val="12"/>
            </w:rPr>
            <w:t>09170</w:t>
          </w:r>
          <w:r>
            <w:rPr>
              <w:sz w:val="12"/>
              <w:szCs w:val="12"/>
            </w:rPr>
            <w:t xml:space="preserve"> -</w:t>
          </w:r>
          <w:r w:rsidRPr="00D55759">
            <w:rPr>
              <w:sz w:val="12"/>
              <w:szCs w:val="12"/>
            </w:rPr>
            <w:t xml:space="preserve"> Oristano</w:t>
          </w:r>
        </w:p>
        <w:p w:rsidR="00B55F5C" w:rsidRPr="00D55759" w:rsidRDefault="00B55F5C" w:rsidP="00B55F5C">
          <w:pPr>
            <w:pStyle w:val="Pidipagina"/>
            <w:spacing w:line="200" w:lineRule="exact"/>
            <w:ind w:left="720"/>
            <w:rPr>
              <w:sz w:val="12"/>
              <w:szCs w:val="12"/>
            </w:rPr>
          </w:pPr>
          <w:r>
            <w:rPr>
              <w:sz w:val="12"/>
              <w:szCs w:val="12"/>
            </w:rPr>
            <w:t>tel. 0783 321100 ▪ fax 0783 321130</w:t>
          </w:r>
        </w:p>
        <w:p w:rsidR="00B55F5C" w:rsidRPr="00D55759" w:rsidRDefault="00B55F5C" w:rsidP="00B55F5C">
          <w:pPr>
            <w:pStyle w:val="Pidipagina"/>
            <w:spacing w:line="200" w:lineRule="exact"/>
            <w:ind w:left="720"/>
            <w:rPr>
              <w:sz w:val="12"/>
              <w:szCs w:val="12"/>
            </w:rPr>
          </w:pPr>
          <w:r w:rsidRPr="00D55759">
            <w:rPr>
              <w:sz w:val="12"/>
              <w:szCs w:val="12"/>
            </w:rPr>
            <w:t xml:space="preserve">sede amministrativa: via Caprera 8  </w:t>
          </w:r>
          <w:r>
            <w:rPr>
              <w:sz w:val="12"/>
              <w:szCs w:val="12"/>
            </w:rPr>
            <w:t xml:space="preserve">- </w:t>
          </w:r>
          <w:r w:rsidRPr="00D55759">
            <w:rPr>
              <w:sz w:val="12"/>
              <w:szCs w:val="12"/>
            </w:rPr>
            <w:t>09123</w:t>
          </w:r>
          <w:r>
            <w:rPr>
              <w:sz w:val="12"/>
              <w:szCs w:val="12"/>
            </w:rPr>
            <w:t xml:space="preserve"> -</w:t>
          </w:r>
          <w:r w:rsidRPr="00D55759">
            <w:rPr>
              <w:sz w:val="12"/>
              <w:szCs w:val="12"/>
            </w:rPr>
            <w:t xml:space="preserve"> Cagliari</w:t>
          </w:r>
        </w:p>
        <w:p w:rsidR="00B55F5C" w:rsidRPr="00D55759" w:rsidRDefault="00B55F5C" w:rsidP="00B55F5C">
          <w:pPr>
            <w:pStyle w:val="Pidipagina"/>
            <w:spacing w:line="200" w:lineRule="exact"/>
            <w:ind w:left="720"/>
            <w:rPr>
              <w:sz w:val="12"/>
              <w:szCs w:val="12"/>
            </w:rPr>
          </w:pPr>
          <w:r>
            <w:rPr>
              <w:sz w:val="12"/>
              <w:szCs w:val="12"/>
            </w:rPr>
            <w:t xml:space="preserve">tel. 070 6798.1 </w:t>
          </w:r>
        </w:p>
        <w:p w:rsidR="00B55F5C" w:rsidRPr="00D55759" w:rsidRDefault="00B55F5C" w:rsidP="00B55F5C">
          <w:pPr>
            <w:pStyle w:val="Pidipagina"/>
            <w:spacing w:line="200" w:lineRule="exact"/>
            <w:ind w:left="720"/>
            <w:rPr>
              <w:sz w:val="12"/>
              <w:szCs w:val="12"/>
            </w:rPr>
          </w:pPr>
          <w:r w:rsidRPr="00D55759">
            <w:rPr>
              <w:sz w:val="12"/>
              <w:szCs w:val="12"/>
            </w:rPr>
            <w:t>C.F. e P.I. 90037020956</w:t>
          </w:r>
        </w:p>
        <w:p w:rsidR="00B55F5C" w:rsidRPr="00F605EA" w:rsidRDefault="00B55F5C" w:rsidP="00B55F5C">
          <w:pPr>
            <w:pStyle w:val="Pidipagina"/>
            <w:spacing w:line="200" w:lineRule="exact"/>
            <w:ind w:left="720"/>
            <w:rPr>
              <w:color w:val="808080"/>
              <w:sz w:val="12"/>
              <w:szCs w:val="12"/>
            </w:rPr>
          </w:pPr>
          <w:r w:rsidRPr="00D55759">
            <w:rPr>
              <w:sz w:val="12"/>
              <w:szCs w:val="12"/>
            </w:rPr>
            <w:t>www.sardegnaagricoltura.it</w:t>
          </w:r>
        </w:p>
      </w:tc>
      <w:tc>
        <w:tcPr>
          <w:tcW w:w="4889" w:type="dxa"/>
          <w:tcBorders>
            <w:top w:val="nil"/>
            <w:left w:val="nil"/>
            <w:bottom w:val="nil"/>
            <w:right w:val="nil"/>
          </w:tcBorders>
        </w:tcPr>
        <w:p w:rsidR="00B55F5C" w:rsidRPr="00E17482" w:rsidRDefault="00B55F5C" w:rsidP="00B55F5C">
          <w:pPr>
            <w:pStyle w:val="Pidipagina"/>
            <w:spacing w:before="240" w:line="200" w:lineRule="exact"/>
            <w:rPr>
              <w:b/>
              <w:sz w:val="12"/>
              <w:szCs w:val="12"/>
            </w:rPr>
          </w:pPr>
          <w:r w:rsidRPr="00E17482">
            <w:rPr>
              <w:b/>
              <w:sz w:val="12"/>
              <w:szCs w:val="12"/>
            </w:rPr>
            <w:t xml:space="preserve">Servizio </w:t>
          </w:r>
          <w:r>
            <w:rPr>
              <w:b/>
              <w:sz w:val="12"/>
              <w:szCs w:val="12"/>
            </w:rPr>
            <w:t>a</w:t>
          </w:r>
          <w:r w:rsidRPr="00E17482">
            <w:rPr>
              <w:b/>
              <w:sz w:val="12"/>
              <w:szCs w:val="12"/>
            </w:rPr>
            <w:t xml:space="preserve">mministrativo, </w:t>
          </w:r>
          <w:r>
            <w:rPr>
              <w:b/>
              <w:sz w:val="12"/>
              <w:szCs w:val="12"/>
            </w:rPr>
            <w:t>p</w:t>
          </w:r>
          <w:r w:rsidRPr="00E17482">
            <w:rPr>
              <w:b/>
              <w:sz w:val="12"/>
              <w:szCs w:val="12"/>
            </w:rPr>
            <w:t xml:space="preserve">ersonale e </w:t>
          </w:r>
          <w:r>
            <w:rPr>
              <w:b/>
              <w:sz w:val="12"/>
              <w:szCs w:val="12"/>
            </w:rPr>
            <w:t>c</w:t>
          </w:r>
          <w:r w:rsidRPr="00E17482">
            <w:rPr>
              <w:b/>
              <w:sz w:val="12"/>
              <w:szCs w:val="12"/>
            </w:rPr>
            <w:t>ontenzioso</w:t>
          </w:r>
        </w:p>
        <w:p w:rsidR="00B55F5C" w:rsidRPr="007B3B74" w:rsidRDefault="00B55F5C" w:rsidP="00B55F5C">
          <w:pPr>
            <w:pStyle w:val="Pidipagina"/>
            <w:spacing w:line="200" w:lineRule="exact"/>
            <w:rPr>
              <w:sz w:val="12"/>
              <w:szCs w:val="12"/>
            </w:rPr>
          </w:pPr>
          <w:r w:rsidRPr="007B3B74">
            <w:rPr>
              <w:sz w:val="12"/>
              <w:szCs w:val="12"/>
            </w:rPr>
            <w:t>via Caprera 8 – 09123 Cagliari</w:t>
          </w:r>
        </w:p>
        <w:p w:rsidR="00B55F5C" w:rsidRPr="009267DD" w:rsidRDefault="00B55F5C" w:rsidP="00B55F5C">
          <w:pPr>
            <w:pStyle w:val="Pidipagina"/>
            <w:spacing w:line="200" w:lineRule="exact"/>
            <w:rPr>
              <w:sz w:val="12"/>
              <w:szCs w:val="12"/>
            </w:rPr>
          </w:pPr>
          <w:r w:rsidRPr="009267DD">
            <w:rPr>
              <w:sz w:val="12"/>
              <w:szCs w:val="12"/>
            </w:rPr>
            <w:t>tel. 070 6798.2027</w:t>
          </w:r>
          <w:r>
            <w:rPr>
              <w:sz w:val="12"/>
              <w:szCs w:val="12"/>
            </w:rPr>
            <w:t xml:space="preserve"> </w:t>
          </w:r>
        </w:p>
        <w:p w:rsidR="00B55F5C" w:rsidRPr="009267DD" w:rsidRDefault="00B55F5C" w:rsidP="00B55F5C">
          <w:pPr>
            <w:pStyle w:val="Pidipagina"/>
            <w:spacing w:line="200" w:lineRule="exact"/>
            <w:rPr>
              <w:sz w:val="12"/>
              <w:szCs w:val="12"/>
            </w:rPr>
          </w:pPr>
        </w:p>
        <w:p w:rsidR="00B55F5C" w:rsidRPr="00AB3D34" w:rsidRDefault="00B55F5C" w:rsidP="00B55F5C">
          <w:pPr>
            <w:pStyle w:val="Pidipagina"/>
            <w:spacing w:line="200" w:lineRule="exact"/>
            <w:rPr>
              <w:sz w:val="12"/>
              <w:szCs w:val="12"/>
            </w:rPr>
          </w:pPr>
          <w:r w:rsidRPr="00AB3D34">
            <w:rPr>
              <w:sz w:val="12"/>
              <w:szCs w:val="12"/>
            </w:rPr>
            <w:t xml:space="preserve">PEC: </w:t>
          </w:r>
          <w:hyperlink r:id="rId1" w:history="1">
            <w:r w:rsidRPr="00AB3D34">
              <w:rPr>
                <w:rStyle w:val="Collegamentoipertestuale"/>
                <w:sz w:val="12"/>
                <w:szCs w:val="12"/>
              </w:rPr>
              <w:t>argea@pec.agenziaargea.it</w:t>
            </w:r>
          </w:hyperlink>
        </w:p>
        <w:p w:rsidR="00B55F5C" w:rsidRPr="00AB3D34" w:rsidRDefault="00B55F5C" w:rsidP="00B55F5C">
          <w:pPr>
            <w:pStyle w:val="Pidipagina"/>
            <w:spacing w:line="200" w:lineRule="exact"/>
            <w:rPr>
              <w:color w:val="808080"/>
              <w:sz w:val="12"/>
              <w:szCs w:val="12"/>
            </w:rPr>
          </w:pPr>
        </w:p>
      </w:tc>
    </w:tr>
  </w:tbl>
  <w:p w:rsidR="00B55F5C" w:rsidRPr="00B55F5C" w:rsidRDefault="00B55F5C" w:rsidP="00B55F5C">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9" w:type="dxa"/>
      <w:tblInd w:w="-38" w:type="dxa"/>
      <w:tblLayout w:type="fixed"/>
      <w:tblCellMar>
        <w:left w:w="70" w:type="dxa"/>
        <w:right w:w="70" w:type="dxa"/>
      </w:tblCellMar>
      <w:tblLook w:val="0000" w:firstRow="0" w:lastRow="0" w:firstColumn="0" w:lastColumn="0" w:noHBand="0" w:noVBand="0"/>
    </w:tblPr>
    <w:tblGrid>
      <w:gridCol w:w="5160"/>
      <w:gridCol w:w="4889"/>
    </w:tblGrid>
    <w:tr w:rsidR="00B55F5C" w:rsidRPr="00AB3D34" w:rsidTr="002F09C3">
      <w:trPr>
        <w:cantSplit/>
        <w:trHeight w:hRule="exact" w:val="2098"/>
      </w:trPr>
      <w:tc>
        <w:tcPr>
          <w:tcW w:w="5160" w:type="dxa"/>
          <w:tcBorders>
            <w:top w:val="nil"/>
            <w:left w:val="nil"/>
            <w:bottom w:val="nil"/>
            <w:right w:val="nil"/>
          </w:tcBorders>
        </w:tcPr>
        <w:p w:rsidR="00B55F5C" w:rsidRPr="00D55759" w:rsidRDefault="00B55F5C" w:rsidP="00B55F5C">
          <w:pPr>
            <w:pStyle w:val="Pidipagina"/>
            <w:spacing w:before="240" w:line="200" w:lineRule="exact"/>
            <w:ind w:left="720"/>
            <w:rPr>
              <w:b/>
              <w:sz w:val="12"/>
              <w:szCs w:val="12"/>
            </w:rPr>
          </w:pPr>
          <w:r w:rsidRPr="00D55759">
            <w:rPr>
              <w:b/>
              <w:sz w:val="12"/>
              <w:szCs w:val="12"/>
            </w:rPr>
            <w:t>Argea Sardegna</w:t>
          </w:r>
        </w:p>
        <w:p w:rsidR="00B55F5C" w:rsidRPr="00D55759" w:rsidRDefault="00B55F5C" w:rsidP="00B55F5C">
          <w:pPr>
            <w:pStyle w:val="Pidipagina"/>
            <w:spacing w:line="200" w:lineRule="exact"/>
            <w:ind w:left="720"/>
            <w:rPr>
              <w:sz w:val="12"/>
              <w:szCs w:val="12"/>
            </w:rPr>
          </w:pPr>
          <w:r w:rsidRPr="00F0242D">
            <w:rPr>
              <w:sz w:val="12"/>
              <w:szCs w:val="12"/>
            </w:rPr>
            <w:t>sede legale</w:t>
          </w:r>
          <w:r w:rsidRPr="00D55759">
            <w:rPr>
              <w:sz w:val="12"/>
              <w:szCs w:val="12"/>
            </w:rPr>
            <w:t xml:space="preserve">: via Cagliari 276 </w:t>
          </w:r>
          <w:r>
            <w:rPr>
              <w:sz w:val="12"/>
              <w:szCs w:val="12"/>
            </w:rPr>
            <w:t xml:space="preserve">– </w:t>
          </w:r>
          <w:r w:rsidRPr="00D55759">
            <w:rPr>
              <w:sz w:val="12"/>
              <w:szCs w:val="12"/>
            </w:rPr>
            <w:t>09170</w:t>
          </w:r>
          <w:r>
            <w:rPr>
              <w:sz w:val="12"/>
              <w:szCs w:val="12"/>
            </w:rPr>
            <w:t xml:space="preserve"> -</w:t>
          </w:r>
          <w:r w:rsidRPr="00D55759">
            <w:rPr>
              <w:sz w:val="12"/>
              <w:szCs w:val="12"/>
            </w:rPr>
            <w:t xml:space="preserve"> Oristano</w:t>
          </w:r>
        </w:p>
        <w:p w:rsidR="00B55F5C" w:rsidRPr="00D55759" w:rsidRDefault="00B55F5C" w:rsidP="00B55F5C">
          <w:pPr>
            <w:pStyle w:val="Pidipagina"/>
            <w:spacing w:line="200" w:lineRule="exact"/>
            <w:ind w:left="720"/>
            <w:rPr>
              <w:sz w:val="12"/>
              <w:szCs w:val="12"/>
            </w:rPr>
          </w:pPr>
          <w:r>
            <w:rPr>
              <w:sz w:val="12"/>
              <w:szCs w:val="12"/>
            </w:rPr>
            <w:t>tel. 0783 321100 ▪ fax 0783 321130</w:t>
          </w:r>
        </w:p>
        <w:p w:rsidR="00B55F5C" w:rsidRPr="00D55759" w:rsidRDefault="00B55F5C" w:rsidP="00B55F5C">
          <w:pPr>
            <w:pStyle w:val="Pidipagina"/>
            <w:spacing w:line="200" w:lineRule="exact"/>
            <w:ind w:left="720"/>
            <w:rPr>
              <w:sz w:val="12"/>
              <w:szCs w:val="12"/>
            </w:rPr>
          </w:pPr>
          <w:r w:rsidRPr="00D55759">
            <w:rPr>
              <w:sz w:val="12"/>
              <w:szCs w:val="12"/>
            </w:rPr>
            <w:t xml:space="preserve">sede amministrativa: via Caprera 8  </w:t>
          </w:r>
          <w:r>
            <w:rPr>
              <w:sz w:val="12"/>
              <w:szCs w:val="12"/>
            </w:rPr>
            <w:t xml:space="preserve">- </w:t>
          </w:r>
          <w:r w:rsidRPr="00D55759">
            <w:rPr>
              <w:sz w:val="12"/>
              <w:szCs w:val="12"/>
            </w:rPr>
            <w:t>09123</w:t>
          </w:r>
          <w:r>
            <w:rPr>
              <w:sz w:val="12"/>
              <w:szCs w:val="12"/>
            </w:rPr>
            <w:t xml:space="preserve"> -</w:t>
          </w:r>
          <w:r w:rsidRPr="00D55759">
            <w:rPr>
              <w:sz w:val="12"/>
              <w:szCs w:val="12"/>
            </w:rPr>
            <w:t xml:space="preserve"> Cagliari</w:t>
          </w:r>
        </w:p>
        <w:p w:rsidR="00B55F5C" w:rsidRPr="00D55759" w:rsidRDefault="00B55F5C" w:rsidP="00B55F5C">
          <w:pPr>
            <w:pStyle w:val="Pidipagina"/>
            <w:spacing w:line="200" w:lineRule="exact"/>
            <w:ind w:left="720"/>
            <w:rPr>
              <w:sz w:val="12"/>
              <w:szCs w:val="12"/>
            </w:rPr>
          </w:pPr>
          <w:r>
            <w:rPr>
              <w:sz w:val="12"/>
              <w:szCs w:val="12"/>
            </w:rPr>
            <w:t xml:space="preserve">tel. 070 6798.1 </w:t>
          </w:r>
        </w:p>
        <w:p w:rsidR="00B55F5C" w:rsidRPr="00D55759" w:rsidRDefault="00B55F5C" w:rsidP="00B55F5C">
          <w:pPr>
            <w:pStyle w:val="Pidipagina"/>
            <w:spacing w:line="200" w:lineRule="exact"/>
            <w:ind w:left="720"/>
            <w:rPr>
              <w:sz w:val="12"/>
              <w:szCs w:val="12"/>
            </w:rPr>
          </w:pPr>
          <w:r w:rsidRPr="00D55759">
            <w:rPr>
              <w:sz w:val="12"/>
              <w:szCs w:val="12"/>
            </w:rPr>
            <w:t>C.F. e P.I. 90037020956</w:t>
          </w:r>
        </w:p>
        <w:p w:rsidR="00B55F5C" w:rsidRPr="00F605EA" w:rsidRDefault="00B55F5C" w:rsidP="00B55F5C">
          <w:pPr>
            <w:pStyle w:val="Pidipagina"/>
            <w:spacing w:line="200" w:lineRule="exact"/>
            <w:ind w:left="720"/>
            <w:rPr>
              <w:color w:val="808080"/>
              <w:sz w:val="12"/>
              <w:szCs w:val="12"/>
            </w:rPr>
          </w:pPr>
          <w:r w:rsidRPr="00D55759">
            <w:rPr>
              <w:sz w:val="12"/>
              <w:szCs w:val="12"/>
            </w:rPr>
            <w:t>www.sardegnaagricoltura.it</w:t>
          </w:r>
        </w:p>
      </w:tc>
      <w:tc>
        <w:tcPr>
          <w:tcW w:w="4889" w:type="dxa"/>
          <w:tcBorders>
            <w:top w:val="nil"/>
            <w:left w:val="nil"/>
            <w:bottom w:val="nil"/>
            <w:right w:val="nil"/>
          </w:tcBorders>
        </w:tcPr>
        <w:p w:rsidR="00B55F5C" w:rsidRPr="00E17482" w:rsidRDefault="00B55F5C" w:rsidP="00B55F5C">
          <w:pPr>
            <w:pStyle w:val="Pidipagina"/>
            <w:spacing w:before="240" w:line="200" w:lineRule="exact"/>
            <w:rPr>
              <w:b/>
              <w:sz w:val="12"/>
              <w:szCs w:val="12"/>
            </w:rPr>
          </w:pPr>
          <w:r w:rsidRPr="00E17482">
            <w:rPr>
              <w:b/>
              <w:sz w:val="12"/>
              <w:szCs w:val="12"/>
            </w:rPr>
            <w:t xml:space="preserve">Servizio </w:t>
          </w:r>
          <w:r>
            <w:rPr>
              <w:b/>
              <w:sz w:val="12"/>
              <w:szCs w:val="12"/>
            </w:rPr>
            <w:t>a</w:t>
          </w:r>
          <w:r w:rsidRPr="00E17482">
            <w:rPr>
              <w:b/>
              <w:sz w:val="12"/>
              <w:szCs w:val="12"/>
            </w:rPr>
            <w:t xml:space="preserve">mministrativo, </w:t>
          </w:r>
          <w:r>
            <w:rPr>
              <w:b/>
              <w:sz w:val="12"/>
              <w:szCs w:val="12"/>
            </w:rPr>
            <w:t>p</w:t>
          </w:r>
          <w:r w:rsidRPr="00E17482">
            <w:rPr>
              <w:b/>
              <w:sz w:val="12"/>
              <w:szCs w:val="12"/>
            </w:rPr>
            <w:t xml:space="preserve">ersonale e </w:t>
          </w:r>
          <w:r>
            <w:rPr>
              <w:b/>
              <w:sz w:val="12"/>
              <w:szCs w:val="12"/>
            </w:rPr>
            <w:t>c</w:t>
          </w:r>
          <w:r w:rsidRPr="00E17482">
            <w:rPr>
              <w:b/>
              <w:sz w:val="12"/>
              <w:szCs w:val="12"/>
            </w:rPr>
            <w:t>ontenzioso</w:t>
          </w:r>
        </w:p>
        <w:p w:rsidR="00B55F5C" w:rsidRPr="007B3B74" w:rsidRDefault="00B55F5C" w:rsidP="00B55F5C">
          <w:pPr>
            <w:pStyle w:val="Pidipagina"/>
            <w:spacing w:line="200" w:lineRule="exact"/>
            <w:rPr>
              <w:sz w:val="12"/>
              <w:szCs w:val="12"/>
            </w:rPr>
          </w:pPr>
          <w:r w:rsidRPr="007B3B74">
            <w:rPr>
              <w:sz w:val="12"/>
              <w:szCs w:val="12"/>
            </w:rPr>
            <w:t>via Caprera 8 – 09123 Cagliari</w:t>
          </w:r>
        </w:p>
        <w:p w:rsidR="00B55F5C" w:rsidRPr="009267DD" w:rsidRDefault="00B55F5C" w:rsidP="00B55F5C">
          <w:pPr>
            <w:pStyle w:val="Pidipagina"/>
            <w:spacing w:line="200" w:lineRule="exact"/>
            <w:rPr>
              <w:sz w:val="12"/>
              <w:szCs w:val="12"/>
            </w:rPr>
          </w:pPr>
          <w:r w:rsidRPr="009267DD">
            <w:rPr>
              <w:sz w:val="12"/>
              <w:szCs w:val="12"/>
            </w:rPr>
            <w:t>tel. 070 6798.2027</w:t>
          </w:r>
          <w:r>
            <w:rPr>
              <w:sz w:val="12"/>
              <w:szCs w:val="12"/>
            </w:rPr>
            <w:t xml:space="preserve"> </w:t>
          </w:r>
        </w:p>
        <w:p w:rsidR="00B55F5C" w:rsidRPr="009267DD" w:rsidRDefault="00B55F5C" w:rsidP="00B55F5C">
          <w:pPr>
            <w:pStyle w:val="Pidipagina"/>
            <w:spacing w:line="200" w:lineRule="exact"/>
            <w:rPr>
              <w:sz w:val="12"/>
              <w:szCs w:val="12"/>
            </w:rPr>
          </w:pPr>
        </w:p>
        <w:p w:rsidR="00B55F5C" w:rsidRPr="00AB3D34" w:rsidRDefault="00B55F5C" w:rsidP="00B55F5C">
          <w:pPr>
            <w:pStyle w:val="Pidipagina"/>
            <w:spacing w:line="200" w:lineRule="exact"/>
            <w:rPr>
              <w:sz w:val="12"/>
              <w:szCs w:val="12"/>
            </w:rPr>
          </w:pPr>
          <w:r w:rsidRPr="00AB3D34">
            <w:rPr>
              <w:sz w:val="12"/>
              <w:szCs w:val="12"/>
            </w:rPr>
            <w:t xml:space="preserve">PEC: </w:t>
          </w:r>
          <w:hyperlink r:id="rId1" w:history="1">
            <w:r w:rsidRPr="00AB3D34">
              <w:rPr>
                <w:rStyle w:val="Collegamentoipertestuale"/>
                <w:sz w:val="12"/>
                <w:szCs w:val="12"/>
              </w:rPr>
              <w:t>argea@pec.agenziaargea.it</w:t>
            </w:r>
          </w:hyperlink>
        </w:p>
        <w:p w:rsidR="00B55F5C" w:rsidRPr="00AB3D34" w:rsidRDefault="00B55F5C" w:rsidP="00B55F5C">
          <w:pPr>
            <w:pStyle w:val="Pidipagina"/>
            <w:spacing w:line="200" w:lineRule="exact"/>
            <w:rPr>
              <w:color w:val="808080"/>
              <w:sz w:val="12"/>
              <w:szCs w:val="12"/>
            </w:rPr>
          </w:pPr>
        </w:p>
      </w:tc>
    </w:tr>
  </w:tbl>
  <w:p w:rsidR="00B55F5C" w:rsidRPr="00B55F5C" w:rsidRDefault="00B55F5C">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22" w:rsidRDefault="00C07B22">
      <w:r>
        <w:separator/>
      </w:r>
    </w:p>
  </w:footnote>
  <w:footnote w:type="continuationSeparator" w:id="0">
    <w:p w:rsidR="00C07B22" w:rsidRDefault="00C0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2C" w:rsidRDefault="00462637" w:rsidP="00463665">
    <w:pPr>
      <w:pStyle w:val="Intestazione"/>
      <w:tabs>
        <w:tab w:val="clear" w:pos="4819"/>
        <w:tab w:val="clear" w:pos="9638"/>
        <w:tab w:val="left" w:pos="480"/>
        <w:tab w:val="left" w:pos="6332"/>
      </w:tabs>
    </w:pPr>
    <w:r>
      <w:rPr>
        <w:noProof/>
      </w:rPr>
      <w:drawing>
        <wp:anchor distT="0" distB="0" distL="114300" distR="114300" simplePos="0" relativeHeight="251658240" behindDoc="0" locked="0" layoutInCell="1" allowOverlap="1">
          <wp:simplePos x="0" y="0"/>
          <wp:positionH relativeFrom="column">
            <wp:posOffset>-701040</wp:posOffset>
          </wp:positionH>
          <wp:positionV relativeFrom="paragraph">
            <wp:posOffset>-438785</wp:posOffset>
          </wp:positionV>
          <wp:extent cx="7743825" cy="1514475"/>
          <wp:effectExtent l="0" t="0" r="0" b="0"/>
          <wp:wrapSquare wrapText="bothSides"/>
          <wp:docPr id="1" name="Immagine 5" descr="Arge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rgea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66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65" w:rsidRDefault="00462637">
    <w:pPr>
      <w:pStyle w:val="Intestazione"/>
    </w:pPr>
    <w:r>
      <w:rPr>
        <w:noProof/>
      </w:rPr>
      <w:drawing>
        <wp:anchor distT="0" distB="0" distL="114300" distR="114300" simplePos="0" relativeHeight="251657216" behindDoc="0" locked="0" layoutInCell="1" allowOverlap="1">
          <wp:simplePos x="0" y="0"/>
          <wp:positionH relativeFrom="column">
            <wp:posOffset>-701040</wp:posOffset>
          </wp:positionH>
          <wp:positionV relativeFrom="paragraph">
            <wp:posOffset>-448310</wp:posOffset>
          </wp:positionV>
          <wp:extent cx="7743825" cy="1514475"/>
          <wp:effectExtent l="0" t="0" r="0" b="0"/>
          <wp:wrapSquare wrapText="bothSides"/>
          <wp:docPr id="2" name="Immagine 8" descr="Arge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Argea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65" w:rsidRDefault="00463665">
    <w:pPr>
      <w:pStyle w:val="Intestazione"/>
    </w:pPr>
  </w:p>
  <w:p w:rsidR="00463665" w:rsidRDefault="00463665">
    <w:pPr>
      <w:pStyle w:val="Intestazione"/>
    </w:pPr>
  </w:p>
  <w:p w:rsidR="00B0762C" w:rsidRDefault="00B076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5839B2"/>
    <w:lvl w:ilvl="0">
      <w:start w:val="1"/>
      <w:numFmt w:val="decimal"/>
      <w:pStyle w:val="Puntoelenco"/>
      <w:lvlText w:val="%1."/>
      <w:lvlJc w:val="left"/>
      <w:pPr>
        <w:tabs>
          <w:tab w:val="num" w:pos="360"/>
        </w:tabs>
        <w:ind w:left="360" w:hanging="360"/>
      </w:pPr>
      <w:rPr>
        <w:rFonts w:cs="Times New Roman"/>
      </w:rPr>
    </w:lvl>
  </w:abstractNum>
  <w:abstractNum w:abstractNumId="1">
    <w:nsid w:val="FFFFFF89"/>
    <w:multiLevelType w:val="singleLevel"/>
    <w:tmpl w:val="1528F21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16">
    <w:nsid w:val="00000014"/>
    <w:multiLevelType w:val="singleLevel"/>
    <w:tmpl w:val="00000014"/>
    <w:name w:val="WW8Num35"/>
    <w:lvl w:ilvl="0">
      <w:numFmt w:val="bullet"/>
      <w:lvlText w:val="-"/>
      <w:lvlJc w:val="left"/>
      <w:pPr>
        <w:tabs>
          <w:tab w:val="num" w:pos="0"/>
        </w:tabs>
        <w:ind w:left="720" w:hanging="360"/>
      </w:pPr>
      <w:rPr>
        <w:rFonts w:ascii="Verdana" w:hAnsi="Verdana"/>
      </w:rPr>
    </w:lvl>
  </w:abstractNum>
  <w:abstractNum w:abstractNumId="17">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8">
    <w:nsid w:val="02C728F4"/>
    <w:multiLevelType w:val="multilevel"/>
    <w:tmpl w:val="86FABE08"/>
    <w:lvl w:ilvl="0">
      <w:start w:val="1"/>
      <w:numFmt w:val="lowerLetter"/>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30D3D04"/>
    <w:multiLevelType w:val="multilevel"/>
    <w:tmpl w:val="1348021E"/>
    <w:lvl w:ilvl="0">
      <w:start w:val="1"/>
      <w:numFmt w:val="lowerLetter"/>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1818DB"/>
    <w:multiLevelType w:val="hybridMultilevel"/>
    <w:tmpl w:val="6234EA3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E4763A8"/>
    <w:multiLevelType w:val="multilevel"/>
    <w:tmpl w:val="C71E787C"/>
    <w:lvl w:ilvl="0">
      <w:start w:val="1"/>
      <w:numFmt w:val="decimal"/>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60D1A3C"/>
    <w:multiLevelType w:val="hybridMultilevel"/>
    <w:tmpl w:val="5254C1C2"/>
    <w:lvl w:ilvl="0" w:tplc="EAD6ABF8">
      <w:start w:val="3"/>
      <w:numFmt w:val="bullet"/>
      <w:lvlText w:val="-"/>
      <w:lvlJc w:val="left"/>
      <w:pPr>
        <w:ind w:left="1600" w:hanging="360"/>
      </w:pPr>
      <w:rPr>
        <w:rFonts w:ascii="Arial Narrow" w:eastAsia="Times New Roman" w:hAnsi="Arial Narrow" w:hint="default"/>
      </w:rPr>
    </w:lvl>
    <w:lvl w:ilvl="1" w:tplc="04100003" w:tentative="1">
      <w:start w:val="1"/>
      <w:numFmt w:val="bullet"/>
      <w:lvlText w:val="o"/>
      <w:lvlJc w:val="left"/>
      <w:pPr>
        <w:ind w:left="2320" w:hanging="360"/>
      </w:pPr>
      <w:rPr>
        <w:rFonts w:ascii="Courier New" w:hAnsi="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23">
    <w:nsid w:val="51002CD7"/>
    <w:multiLevelType w:val="hybridMultilevel"/>
    <w:tmpl w:val="8E9C5846"/>
    <w:lvl w:ilvl="0" w:tplc="04100001">
      <w:start w:val="1"/>
      <w:numFmt w:val="bullet"/>
      <w:pStyle w:val="Elenco31"/>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DB63A00">
      <w:numFmt w:val="bullet"/>
      <w:lvlText w:val="-"/>
      <w:lvlJc w:val="left"/>
      <w:pPr>
        <w:tabs>
          <w:tab w:val="num" w:pos="2160"/>
        </w:tabs>
        <w:ind w:left="2160" w:hanging="360"/>
      </w:pPr>
      <w:rPr>
        <w:rFonts w:ascii="Trebuchet MS" w:eastAsia="Times New Roman" w:hAnsi="Trebuchet MS"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6216D31"/>
    <w:multiLevelType w:val="hybridMultilevel"/>
    <w:tmpl w:val="027E09AE"/>
    <w:lvl w:ilvl="0" w:tplc="AA005E2A">
      <w:start w:val="1"/>
      <w:numFmt w:val="upperLetter"/>
      <w:pStyle w:val="List0"/>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5C0751D4"/>
    <w:multiLevelType w:val="multilevel"/>
    <w:tmpl w:val="D604E418"/>
    <w:lvl w:ilvl="0">
      <w:start w:val="1"/>
      <w:numFmt w:val="decimal"/>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CCD745A"/>
    <w:multiLevelType w:val="multilevel"/>
    <w:tmpl w:val="CC0C72DA"/>
    <w:lvl w:ilvl="0">
      <w:start w:val="1"/>
      <w:numFmt w:val="decimal"/>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88C7E1E"/>
    <w:multiLevelType w:val="multilevel"/>
    <w:tmpl w:val="4E568872"/>
    <w:lvl w:ilvl="0">
      <w:start w:val="1"/>
      <w:numFmt w:val="lowerLetter"/>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num>
  <w:num w:numId="40">
    <w:abstractNumId w:val="26"/>
  </w:num>
  <w:num w:numId="41">
    <w:abstractNumId w:val="21"/>
  </w:num>
  <w:num w:numId="42">
    <w:abstractNumId w:val="27"/>
  </w:num>
  <w:num w:numId="43">
    <w:abstractNumId w:val="19"/>
  </w:num>
  <w:num w:numId="44">
    <w:abstractNumId w:val="25"/>
  </w:num>
  <w:num w:numId="45">
    <w:abstractNumId w:val="18"/>
  </w:num>
  <w:num w:numId="46">
    <w:abstractNumId w:val="22"/>
  </w:num>
  <w:num w:numId="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4"/>
    <w:rsid w:val="000000E2"/>
    <w:rsid w:val="00001019"/>
    <w:rsid w:val="00001036"/>
    <w:rsid w:val="00001A3F"/>
    <w:rsid w:val="000029DA"/>
    <w:rsid w:val="00003BE9"/>
    <w:rsid w:val="00005048"/>
    <w:rsid w:val="000060C2"/>
    <w:rsid w:val="00006FF4"/>
    <w:rsid w:val="00007EE8"/>
    <w:rsid w:val="0001187E"/>
    <w:rsid w:val="00013020"/>
    <w:rsid w:val="00014B72"/>
    <w:rsid w:val="000156F7"/>
    <w:rsid w:val="00015F43"/>
    <w:rsid w:val="00017105"/>
    <w:rsid w:val="00021076"/>
    <w:rsid w:val="00022595"/>
    <w:rsid w:val="0002268D"/>
    <w:rsid w:val="00025BE5"/>
    <w:rsid w:val="00027D9F"/>
    <w:rsid w:val="00030921"/>
    <w:rsid w:val="00030FFD"/>
    <w:rsid w:val="00031480"/>
    <w:rsid w:val="000358D7"/>
    <w:rsid w:val="000369D9"/>
    <w:rsid w:val="000371ED"/>
    <w:rsid w:val="00037BA5"/>
    <w:rsid w:val="00040355"/>
    <w:rsid w:val="00042AFC"/>
    <w:rsid w:val="00042B69"/>
    <w:rsid w:val="0004313A"/>
    <w:rsid w:val="000439D8"/>
    <w:rsid w:val="00044E6F"/>
    <w:rsid w:val="00045323"/>
    <w:rsid w:val="00046162"/>
    <w:rsid w:val="00046305"/>
    <w:rsid w:val="00047828"/>
    <w:rsid w:val="000505F9"/>
    <w:rsid w:val="00053300"/>
    <w:rsid w:val="00055272"/>
    <w:rsid w:val="00055398"/>
    <w:rsid w:val="00057BFB"/>
    <w:rsid w:val="0006065D"/>
    <w:rsid w:val="00062449"/>
    <w:rsid w:val="0006330F"/>
    <w:rsid w:val="00063562"/>
    <w:rsid w:val="00063D03"/>
    <w:rsid w:val="00064FBF"/>
    <w:rsid w:val="000665E8"/>
    <w:rsid w:val="00066D6A"/>
    <w:rsid w:val="00070B96"/>
    <w:rsid w:val="00071292"/>
    <w:rsid w:val="00071423"/>
    <w:rsid w:val="00071A18"/>
    <w:rsid w:val="00072CD8"/>
    <w:rsid w:val="000733C3"/>
    <w:rsid w:val="000735C1"/>
    <w:rsid w:val="00073CE9"/>
    <w:rsid w:val="00075489"/>
    <w:rsid w:val="00075A84"/>
    <w:rsid w:val="000806B1"/>
    <w:rsid w:val="00083AE3"/>
    <w:rsid w:val="000868E7"/>
    <w:rsid w:val="00086F5C"/>
    <w:rsid w:val="00087359"/>
    <w:rsid w:val="0008747D"/>
    <w:rsid w:val="0008756A"/>
    <w:rsid w:val="00087657"/>
    <w:rsid w:val="00090BA0"/>
    <w:rsid w:val="00091CD0"/>
    <w:rsid w:val="00092DD1"/>
    <w:rsid w:val="0009331C"/>
    <w:rsid w:val="00093A9C"/>
    <w:rsid w:val="00096D7A"/>
    <w:rsid w:val="00096D92"/>
    <w:rsid w:val="00097072"/>
    <w:rsid w:val="000A082D"/>
    <w:rsid w:val="000A1222"/>
    <w:rsid w:val="000A2146"/>
    <w:rsid w:val="000A3CA0"/>
    <w:rsid w:val="000A408A"/>
    <w:rsid w:val="000B2707"/>
    <w:rsid w:val="000B5610"/>
    <w:rsid w:val="000B5C92"/>
    <w:rsid w:val="000B68EA"/>
    <w:rsid w:val="000B6C1D"/>
    <w:rsid w:val="000B76D9"/>
    <w:rsid w:val="000C0172"/>
    <w:rsid w:val="000C149A"/>
    <w:rsid w:val="000C1787"/>
    <w:rsid w:val="000C4D87"/>
    <w:rsid w:val="000C567F"/>
    <w:rsid w:val="000C5A78"/>
    <w:rsid w:val="000C670E"/>
    <w:rsid w:val="000D015B"/>
    <w:rsid w:val="000D24BD"/>
    <w:rsid w:val="000D276F"/>
    <w:rsid w:val="000D32BF"/>
    <w:rsid w:val="000D4EA5"/>
    <w:rsid w:val="000E2BE8"/>
    <w:rsid w:val="000E2E42"/>
    <w:rsid w:val="000E32F9"/>
    <w:rsid w:val="000E34FE"/>
    <w:rsid w:val="000E3E33"/>
    <w:rsid w:val="000E690B"/>
    <w:rsid w:val="000F0B4A"/>
    <w:rsid w:val="000F2AA5"/>
    <w:rsid w:val="000F378F"/>
    <w:rsid w:val="000F5080"/>
    <w:rsid w:val="000F5E4D"/>
    <w:rsid w:val="000F5F4E"/>
    <w:rsid w:val="00100242"/>
    <w:rsid w:val="0010029A"/>
    <w:rsid w:val="00105175"/>
    <w:rsid w:val="00107E3A"/>
    <w:rsid w:val="001124CD"/>
    <w:rsid w:val="00113C82"/>
    <w:rsid w:val="001172CC"/>
    <w:rsid w:val="0012200D"/>
    <w:rsid w:val="00122A9D"/>
    <w:rsid w:val="00122BA0"/>
    <w:rsid w:val="00123FD9"/>
    <w:rsid w:val="001254EF"/>
    <w:rsid w:val="001270F7"/>
    <w:rsid w:val="0013464A"/>
    <w:rsid w:val="001374C9"/>
    <w:rsid w:val="001401FD"/>
    <w:rsid w:val="00141684"/>
    <w:rsid w:val="001458FB"/>
    <w:rsid w:val="001525C2"/>
    <w:rsid w:val="00155086"/>
    <w:rsid w:val="00157073"/>
    <w:rsid w:val="00157872"/>
    <w:rsid w:val="00163A8F"/>
    <w:rsid w:val="00166FE9"/>
    <w:rsid w:val="00167985"/>
    <w:rsid w:val="001704C1"/>
    <w:rsid w:val="00170717"/>
    <w:rsid w:val="00170A88"/>
    <w:rsid w:val="001713DC"/>
    <w:rsid w:val="00171FED"/>
    <w:rsid w:val="0017242D"/>
    <w:rsid w:val="00172B4B"/>
    <w:rsid w:val="00174FB5"/>
    <w:rsid w:val="001823EE"/>
    <w:rsid w:val="00182807"/>
    <w:rsid w:val="00183176"/>
    <w:rsid w:val="00183C08"/>
    <w:rsid w:val="00184DF3"/>
    <w:rsid w:val="0018502C"/>
    <w:rsid w:val="001865FA"/>
    <w:rsid w:val="00186A35"/>
    <w:rsid w:val="00187263"/>
    <w:rsid w:val="001916EE"/>
    <w:rsid w:val="00193886"/>
    <w:rsid w:val="00194A17"/>
    <w:rsid w:val="00195391"/>
    <w:rsid w:val="00196669"/>
    <w:rsid w:val="0019797D"/>
    <w:rsid w:val="00197FDC"/>
    <w:rsid w:val="001A001F"/>
    <w:rsid w:val="001A1070"/>
    <w:rsid w:val="001A2783"/>
    <w:rsid w:val="001A29B1"/>
    <w:rsid w:val="001A2DA3"/>
    <w:rsid w:val="001A2FFF"/>
    <w:rsid w:val="001A3B8E"/>
    <w:rsid w:val="001A45CE"/>
    <w:rsid w:val="001A482B"/>
    <w:rsid w:val="001A4FC5"/>
    <w:rsid w:val="001A6771"/>
    <w:rsid w:val="001A7875"/>
    <w:rsid w:val="001B1F1C"/>
    <w:rsid w:val="001B29D1"/>
    <w:rsid w:val="001B3B64"/>
    <w:rsid w:val="001B5719"/>
    <w:rsid w:val="001B62EA"/>
    <w:rsid w:val="001B6F86"/>
    <w:rsid w:val="001C1179"/>
    <w:rsid w:val="001C24AA"/>
    <w:rsid w:val="001C3205"/>
    <w:rsid w:val="001C4D02"/>
    <w:rsid w:val="001C563E"/>
    <w:rsid w:val="001C5A24"/>
    <w:rsid w:val="001C682C"/>
    <w:rsid w:val="001C73D2"/>
    <w:rsid w:val="001D1498"/>
    <w:rsid w:val="001D4C76"/>
    <w:rsid w:val="001D618E"/>
    <w:rsid w:val="001D6EEF"/>
    <w:rsid w:val="001D704D"/>
    <w:rsid w:val="001D706D"/>
    <w:rsid w:val="001E373E"/>
    <w:rsid w:val="001E5C68"/>
    <w:rsid w:val="001E7579"/>
    <w:rsid w:val="001F0C17"/>
    <w:rsid w:val="001F1291"/>
    <w:rsid w:val="001F468C"/>
    <w:rsid w:val="001F4D72"/>
    <w:rsid w:val="001F53F8"/>
    <w:rsid w:val="001F5815"/>
    <w:rsid w:val="001F58C1"/>
    <w:rsid w:val="001F743E"/>
    <w:rsid w:val="002002C4"/>
    <w:rsid w:val="00200609"/>
    <w:rsid w:val="00200D1A"/>
    <w:rsid w:val="0020145D"/>
    <w:rsid w:val="00201C49"/>
    <w:rsid w:val="00202E0E"/>
    <w:rsid w:val="0020334A"/>
    <w:rsid w:val="00204911"/>
    <w:rsid w:val="002115B4"/>
    <w:rsid w:val="00211F50"/>
    <w:rsid w:val="002146B3"/>
    <w:rsid w:val="002158C1"/>
    <w:rsid w:val="00215E81"/>
    <w:rsid w:val="0022015A"/>
    <w:rsid w:val="0022232A"/>
    <w:rsid w:val="002223EC"/>
    <w:rsid w:val="0022302D"/>
    <w:rsid w:val="002238F3"/>
    <w:rsid w:val="00227331"/>
    <w:rsid w:val="00231FFE"/>
    <w:rsid w:val="00233B81"/>
    <w:rsid w:val="00233FF6"/>
    <w:rsid w:val="00235824"/>
    <w:rsid w:val="00237DDB"/>
    <w:rsid w:val="00240468"/>
    <w:rsid w:val="002417A8"/>
    <w:rsid w:val="00241A33"/>
    <w:rsid w:val="00242746"/>
    <w:rsid w:val="00243C93"/>
    <w:rsid w:val="002456E0"/>
    <w:rsid w:val="002466C1"/>
    <w:rsid w:val="002468A1"/>
    <w:rsid w:val="002509A3"/>
    <w:rsid w:val="002511FA"/>
    <w:rsid w:val="00251C8F"/>
    <w:rsid w:val="0025231F"/>
    <w:rsid w:val="00252E05"/>
    <w:rsid w:val="00254DCF"/>
    <w:rsid w:val="00255816"/>
    <w:rsid w:val="00255ABB"/>
    <w:rsid w:val="002600B5"/>
    <w:rsid w:val="00260C44"/>
    <w:rsid w:val="00261770"/>
    <w:rsid w:val="00265B36"/>
    <w:rsid w:val="002668E6"/>
    <w:rsid w:val="00266951"/>
    <w:rsid w:val="002671D1"/>
    <w:rsid w:val="00267356"/>
    <w:rsid w:val="00272914"/>
    <w:rsid w:val="0027313C"/>
    <w:rsid w:val="00273789"/>
    <w:rsid w:val="00275388"/>
    <w:rsid w:val="002760B1"/>
    <w:rsid w:val="002772C1"/>
    <w:rsid w:val="00277A56"/>
    <w:rsid w:val="002808A8"/>
    <w:rsid w:val="002834EB"/>
    <w:rsid w:val="002866A1"/>
    <w:rsid w:val="00286DE3"/>
    <w:rsid w:val="002876CB"/>
    <w:rsid w:val="00287845"/>
    <w:rsid w:val="00287E4E"/>
    <w:rsid w:val="00293684"/>
    <w:rsid w:val="0029596C"/>
    <w:rsid w:val="00295B57"/>
    <w:rsid w:val="00297BB8"/>
    <w:rsid w:val="002A059B"/>
    <w:rsid w:val="002A0F97"/>
    <w:rsid w:val="002A128E"/>
    <w:rsid w:val="002A2AE6"/>
    <w:rsid w:val="002A5B22"/>
    <w:rsid w:val="002A6818"/>
    <w:rsid w:val="002A73E0"/>
    <w:rsid w:val="002B139A"/>
    <w:rsid w:val="002B165A"/>
    <w:rsid w:val="002B4DF0"/>
    <w:rsid w:val="002B4F43"/>
    <w:rsid w:val="002B5152"/>
    <w:rsid w:val="002B7D25"/>
    <w:rsid w:val="002C27F2"/>
    <w:rsid w:val="002C4B3B"/>
    <w:rsid w:val="002C7468"/>
    <w:rsid w:val="002C74C9"/>
    <w:rsid w:val="002C7B48"/>
    <w:rsid w:val="002D0B7E"/>
    <w:rsid w:val="002D187F"/>
    <w:rsid w:val="002D2A21"/>
    <w:rsid w:val="002D3BED"/>
    <w:rsid w:val="002D5041"/>
    <w:rsid w:val="002D5AB8"/>
    <w:rsid w:val="002D6009"/>
    <w:rsid w:val="002D6F48"/>
    <w:rsid w:val="002E2493"/>
    <w:rsid w:val="002E5625"/>
    <w:rsid w:val="002E76A1"/>
    <w:rsid w:val="002F03CE"/>
    <w:rsid w:val="002F09C3"/>
    <w:rsid w:val="002F2B69"/>
    <w:rsid w:val="002F4DBE"/>
    <w:rsid w:val="002F5E44"/>
    <w:rsid w:val="002F71BF"/>
    <w:rsid w:val="00300970"/>
    <w:rsid w:val="003037B6"/>
    <w:rsid w:val="00303B6F"/>
    <w:rsid w:val="00305EC6"/>
    <w:rsid w:val="003073E0"/>
    <w:rsid w:val="00310873"/>
    <w:rsid w:val="00310A43"/>
    <w:rsid w:val="00311C42"/>
    <w:rsid w:val="00311FB8"/>
    <w:rsid w:val="00313912"/>
    <w:rsid w:val="0031394A"/>
    <w:rsid w:val="00313D8F"/>
    <w:rsid w:val="00314CD9"/>
    <w:rsid w:val="0031740C"/>
    <w:rsid w:val="00320D22"/>
    <w:rsid w:val="00332C13"/>
    <w:rsid w:val="00332C70"/>
    <w:rsid w:val="00332DA0"/>
    <w:rsid w:val="00333954"/>
    <w:rsid w:val="00336035"/>
    <w:rsid w:val="00336A9A"/>
    <w:rsid w:val="00336D9E"/>
    <w:rsid w:val="00337CB2"/>
    <w:rsid w:val="00340604"/>
    <w:rsid w:val="003406A6"/>
    <w:rsid w:val="00346BAE"/>
    <w:rsid w:val="00350593"/>
    <w:rsid w:val="00350599"/>
    <w:rsid w:val="00351826"/>
    <w:rsid w:val="00353F02"/>
    <w:rsid w:val="003546C5"/>
    <w:rsid w:val="0035514B"/>
    <w:rsid w:val="00355719"/>
    <w:rsid w:val="00361121"/>
    <w:rsid w:val="00363899"/>
    <w:rsid w:val="00363D18"/>
    <w:rsid w:val="00365DD1"/>
    <w:rsid w:val="003661FE"/>
    <w:rsid w:val="00366686"/>
    <w:rsid w:val="003670E1"/>
    <w:rsid w:val="003714BE"/>
    <w:rsid w:val="00371575"/>
    <w:rsid w:val="00372FC4"/>
    <w:rsid w:val="003763A1"/>
    <w:rsid w:val="00381D37"/>
    <w:rsid w:val="00382728"/>
    <w:rsid w:val="00390957"/>
    <w:rsid w:val="003915ED"/>
    <w:rsid w:val="003922E9"/>
    <w:rsid w:val="00394074"/>
    <w:rsid w:val="00395E21"/>
    <w:rsid w:val="00395F65"/>
    <w:rsid w:val="003978C7"/>
    <w:rsid w:val="003A0FB6"/>
    <w:rsid w:val="003A42F7"/>
    <w:rsid w:val="003A46B7"/>
    <w:rsid w:val="003A4B08"/>
    <w:rsid w:val="003A5A17"/>
    <w:rsid w:val="003A6B91"/>
    <w:rsid w:val="003B211F"/>
    <w:rsid w:val="003B251F"/>
    <w:rsid w:val="003B335E"/>
    <w:rsid w:val="003B44A3"/>
    <w:rsid w:val="003B4590"/>
    <w:rsid w:val="003B4C88"/>
    <w:rsid w:val="003B5FD0"/>
    <w:rsid w:val="003B7BF9"/>
    <w:rsid w:val="003B7D84"/>
    <w:rsid w:val="003B7E2D"/>
    <w:rsid w:val="003C0830"/>
    <w:rsid w:val="003C162A"/>
    <w:rsid w:val="003C182D"/>
    <w:rsid w:val="003C1C1C"/>
    <w:rsid w:val="003C274B"/>
    <w:rsid w:val="003C5CFD"/>
    <w:rsid w:val="003C6E1F"/>
    <w:rsid w:val="003D145F"/>
    <w:rsid w:val="003D16FA"/>
    <w:rsid w:val="003D2939"/>
    <w:rsid w:val="003D32FC"/>
    <w:rsid w:val="003D340C"/>
    <w:rsid w:val="003D5B3F"/>
    <w:rsid w:val="003D6C08"/>
    <w:rsid w:val="003E2983"/>
    <w:rsid w:val="003E5520"/>
    <w:rsid w:val="003E7888"/>
    <w:rsid w:val="003E7BC9"/>
    <w:rsid w:val="003F0AA5"/>
    <w:rsid w:val="003F1924"/>
    <w:rsid w:val="003F4330"/>
    <w:rsid w:val="003F4BD6"/>
    <w:rsid w:val="003F4D47"/>
    <w:rsid w:val="003F4F83"/>
    <w:rsid w:val="003F653D"/>
    <w:rsid w:val="00400FEE"/>
    <w:rsid w:val="0040250B"/>
    <w:rsid w:val="00402D71"/>
    <w:rsid w:val="00406706"/>
    <w:rsid w:val="00407993"/>
    <w:rsid w:val="00410002"/>
    <w:rsid w:val="00410AA1"/>
    <w:rsid w:val="00415FF1"/>
    <w:rsid w:val="004212D3"/>
    <w:rsid w:val="0042246B"/>
    <w:rsid w:val="00423A8C"/>
    <w:rsid w:val="00423A99"/>
    <w:rsid w:val="00423BDE"/>
    <w:rsid w:val="00425EB2"/>
    <w:rsid w:val="0043018F"/>
    <w:rsid w:val="00432701"/>
    <w:rsid w:val="00432CD0"/>
    <w:rsid w:val="00433425"/>
    <w:rsid w:val="004341E3"/>
    <w:rsid w:val="00434807"/>
    <w:rsid w:val="00434F43"/>
    <w:rsid w:val="00441215"/>
    <w:rsid w:val="0044134E"/>
    <w:rsid w:val="0044311A"/>
    <w:rsid w:val="00444469"/>
    <w:rsid w:val="0044679B"/>
    <w:rsid w:val="00446CA5"/>
    <w:rsid w:val="00450383"/>
    <w:rsid w:val="004505AF"/>
    <w:rsid w:val="0045367C"/>
    <w:rsid w:val="00453F10"/>
    <w:rsid w:val="00456251"/>
    <w:rsid w:val="0046192E"/>
    <w:rsid w:val="004619EF"/>
    <w:rsid w:val="00461C96"/>
    <w:rsid w:val="004625F8"/>
    <w:rsid w:val="00462637"/>
    <w:rsid w:val="00463665"/>
    <w:rsid w:val="004637A5"/>
    <w:rsid w:val="00463BE5"/>
    <w:rsid w:val="004645E6"/>
    <w:rsid w:val="00465591"/>
    <w:rsid w:val="00465A21"/>
    <w:rsid w:val="00465E2B"/>
    <w:rsid w:val="004664A2"/>
    <w:rsid w:val="00466C32"/>
    <w:rsid w:val="00467539"/>
    <w:rsid w:val="00472A92"/>
    <w:rsid w:val="00474C1F"/>
    <w:rsid w:val="0047504A"/>
    <w:rsid w:val="00475533"/>
    <w:rsid w:val="00475DDD"/>
    <w:rsid w:val="004765BF"/>
    <w:rsid w:val="004767D9"/>
    <w:rsid w:val="00481D8B"/>
    <w:rsid w:val="00483DC7"/>
    <w:rsid w:val="00484145"/>
    <w:rsid w:val="0048487A"/>
    <w:rsid w:val="00492987"/>
    <w:rsid w:val="00493C34"/>
    <w:rsid w:val="00494F41"/>
    <w:rsid w:val="00496677"/>
    <w:rsid w:val="00496E39"/>
    <w:rsid w:val="00497AA4"/>
    <w:rsid w:val="004A19F3"/>
    <w:rsid w:val="004A2364"/>
    <w:rsid w:val="004A26B5"/>
    <w:rsid w:val="004A310E"/>
    <w:rsid w:val="004A3EB2"/>
    <w:rsid w:val="004A7E5F"/>
    <w:rsid w:val="004B0EAD"/>
    <w:rsid w:val="004B1707"/>
    <w:rsid w:val="004B2550"/>
    <w:rsid w:val="004B7254"/>
    <w:rsid w:val="004C0998"/>
    <w:rsid w:val="004C364D"/>
    <w:rsid w:val="004C4394"/>
    <w:rsid w:val="004C513B"/>
    <w:rsid w:val="004D02C8"/>
    <w:rsid w:val="004D07A7"/>
    <w:rsid w:val="004D0922"/>
    <w:rsid w:val="004D214E"/>
    <w:rsid w:val="004D2623"/>
    <w:rsid w:val="004D3E86"/>
    <w:rsid w:val="004D7507"/>
    <w:rsid w:val="004E0128"/>
    <w:rsid w:val="004E08BF"/>
    <w:rsid w:val="004E21AA"/>
    <w:rsid w:val="004E2E06"/>
    <w:rsid w:val="004E3449"/>
    <w:rsid w:val="004E4770"/>
    <w:rsid w:val="004E6450"/>
    <w:rsid w:val="004E76A0"/>
    <w:rsid w:val="004F092C"/>
    <w:rsid w:val="004F2061"/>
    <w:rsid w:val="004F2547"/>
    <w:rsid w:val="004F25C3"/>
    <w:rsid w:val="004F2A40"/>
    <w:rsid w:val="004F4CBD"/>
    <w:rsid w:val="004F6040"/>
    <w:rsid w:val="005003AD"/>
    <w:rsid w:val="005009FE"/>
    <w:rsid w:val="00502985"/>
    <w:rsid w:val="00503841"/>
    <w:rsid w:val="00503E34"/>
    <w:rsid w:val="00504A81"/>
    <w:rsid w:val="00506815"/>
    <w:rsid w:val="005069BD"/>
    <w:rsid w:val="00506FE7"/>
    <w:rsid w:val="00507A1E"/>
    <w:rsid w:val="00510A4E"/>
    <w:rsid w:val="00510E7F"/>
    <w:rsid w:val="0051169E"/>
    <w:rsid w:val="00511D51"/>
    <w:rsid w:val="005132C8"/>
    <w:rsid w:val="00513DCC"/>
    <w:rsid w:val="00514458"/>
    <w:rsid w:val="0051498A"/>
    <w:rsid w:val="00515191"/>
    <w:rsid w:val="00516738"/>
    <w:rsid w:val="005169A8"/>
    <w:rsid w:val="00516AF1"/>
    <w:rsid w:val="00520BE0"/>
    <w:rsid w:val="005213EA"/>
    <w:rsid w:val="00522CCD"/>
    <w:rsid w:val="00522D8E"/>
    <w:rsid w:val="00524469"/>
    <w:rsid w:val="005264DD"/>
    <w:rsid w:val="00526DB4"/>
    <w:rsid w:val="00530090"/>
    <w:rsid w:val="005305E5"/>
    <w:rsid w:val="00535106"/>
    <w:rsid w:val="0053595F"/>
    <w:rsid w:val="00535FAA"/>
    <w:rsid w:val="00537CB8"/>
    <w:rsid w:val="005414B7"/>
    <w:rsid w:val="00542FD6"/>
    <w:rsid w:val="00543AB4"/>
    <w:rsid w:val="005449F1"/>
    <w:rsid w:val="00545D87"/>
    <w:rsid w:val="005475F7"/>
    <w:rsid w:val="00550995"/>
    <w:rsid w:val="005511F5"/>
    <w:rsid w:val="00551E3E"/>
    <w:rsid w:val="00554765"/>
    <w:rsid w:val="0055480F"/>
    <w:rsid w:val="00554A98"/>
    <w:rsid w:val="00554FA7"/>
    <w:rsid w:val="00556B09"/>
    <w:rsid w:val="005629AB"/>
    <w:rsid w:val="00562C0C"/>
    <w:rsid w:val="005632C2"/>
    <w:rsid w:val="00563503"/>
    <w:rsid w:val="0056357C"/>
    <w:rsid w:val="00563C90"/>
    <w:rsid w:val="00566A43"/>
    <w:rsid w:val="00566E00"/>
    <w:rsid w:val="005671C7"/>
    <w:rsid w:val="0057337A"/>
    <w:rsid w:val="00573640"/>
    <w:rsid w:val="00573834"/>
    <w:rsid w:val="005744BE"/>
    <w:rsid w:val="0057790B"/>
    <w:rsid w:val="0058196F"/>
    <w:rsid w:val="00591AB5"/>
    <w:rsid w:val="005926F9"/>
    <w:rsid w:val="00592E7E"/>
    <w:rsid w:val="00594F82"/>
    <w:rsid w:val="00595FAC"/>
    <w:rsid w:val="00597EA2"/>
    <w:rsid w:val="005A2589"/>
    <w:rsid w:val="005A4392"/>
    <w:rsid w:val="005A7F4D"/>
    <w:rsid w:val="005B1972"/>
    <w:rsid w:val="005B28F4"/>
    <w:rsid w:val="005B4A84"/>
    <w:rsid w:val="005B5A45"/>
    <w:rsid w:val="005C00E5"/>
    <w:rsid w:val="005C1E6B"/>
    <w:rsid w:val="005C2192"/>
    <w:rsid w:val="005C281D"/>
    <w:rsid w:val="005C2C58"/>
    <w:rsid w:val="005C458D"/>
    <w:rsid w:val="005C4C71"/>
    <w:rsid w:val="005D3D30"/>
    <w:rsid w:val="005D3F0C"/>
    <w:rsid w:val="005D4CFA"/>
    <w:rsid w:val="005D5673"/>
    <w:rsid w:val="005D65E9"/>
    <w:rsid w:val="005D7798"/>
    <w:rsid w:val="005E0424"/>
    <w:rsid w:val="005E04D2"/>
    <w:rsid w:val="005E3E3F"/>
    <w:rsid w:val="005E6CC7"/>
    <w:rsid w:val="005E7703"/>
    <w:rsid w:val="005F1167"/>
    <w:rsid w:val="005F457A"/>
    <w:rsid w:val="005F58AB"/>
    <w:rsid w:val="005F674B"/>
    <w:rsid w:val="005F70CF"/>
    <w:rsid w:val="00601341"/>
    <w:rsid w:val="00601CC4"/>
    <w:rsid w:val="00602C7D"/>
    <w:rsid w:val="00603F50"/>
    <w:rsid w:val="0060658C"/>
    <w:rsid w:val="00606AFF"/>
    <w:rsid w:val="00607082"/>
    <w:rsid w:val="00611BA6"/>
    <w:rsid w:val="0061266B"/>
    <w:rsid w:val="00614712"/>
    <w:rsid w:val="00615018"/>
    <w:rsid w:val="00616949"/>
    <w:rsid w:val="00616BB7"/>
    <w:rsid w:val="00622361"/>
    <w:rsid w:val="006245F0"/>
    <w:rsid w:val="006249D3"/>
    <w:rsid w:val="00626522"/>
    <w:rsid w:val="0063050C"/>
    <w:rsid w:val="00631370"/>
    <w:rsid w:val="006325A5"/>
    <w:rsid w:val="0063380F"/>
    <w:rsid w:val="006339EC"/>
    <w:rsid w:val="0063417D"/>
    <w:rsid w:val="00635186"/>
    <w:rsid w:val="00636132"/>
    <w:rsid w:val="00636A2C"/>
    <w:rsid w:val="0063767B"/>
    <w:rsid w:val="00637FF6"/>
    <w:rsid w:val="00640505"/>
    <w:rsid w:val="00642039"/>
    <w:rsid w:val="00644E89"/>
    <w:rsid w:val="00646913"/>
    <w:rsid w:val="00647219"/>
    <w:rsid w:val="00647B6F"/>
    <w:rsid w:val="006515E5"/>
    <w:rsid w:val="00651928"/>
    <w:rsid w:val="0065492D"/>
    <w:rsid w:val="006610FF"/>
    <w:rsid w:val="00661AB6"/>
    <w:rsid w:val="00662579"/>
    <w:rsid w:val="00662AFA"/>
    <w:rsid w:val="00662C62"/>
    <w:rsid w:val="00662F64"/>
    <w:rsid w:val="006677E5"/>
    <w:rsid w:val="00670E04"/>
    <w:rsid w:val="006731CA"/>
    <w:rsid w:val="00674978"/>
    <w:rsid w:val="006778B6"/>
    <w:rsid w:val="00677FE3"/>
    <w:rsid w:val="0068039C"/>
    <w:rsid w:val="0068213C"/>
    <w:rsid w:val="00683283"/>
    <w:rsid w:val="006835B4"/>
    <w:rsid w:val="00683BA4"/>
    <w:rsid w:val="00683BE7"/>
    <w:rsid w:val="0068410A"/>
    <w:rsid w:val="006874CF"/>
    <w:rsid w:val="006912A8"/>
    <w:rsid w:val="006923D7"/>
    <w:rsid w:val="00692888"/>
    <w:rsid w:val="00692F5D"/>
    <w:rsid w:val="00693148"/>
    <w:rsid w:val="0069741F"/>
    <w:rsid w:val="00697EA4"/>
    <w:rsid w:val="006A3A45"/>
    <w:rsid w:val="006A3CE5"/>
    <w:rsid w:val="006A41E4"/>
    <w:rsid w:val="006A43F0"/>
    <w:rsid w:val="006A5A84"/>
    <w:rsid w:val="006A6F12"/>
    <w:rsid w:val="006A77F4"/>
    <w:rsid w:val="006A7C80"/>
    <w:rsid w:val="006B0033"/>
    <w:rsid w:val="006B4540"/>
    <w:rsid w:val="006B4E6F"/>
    <w:rsid w:val="006B5994"/>
    <w:rsid w:val="006B70A5"/>
    <w:rsid w:val="006C1645"/>
    <w:rsid w:val="006C205B"/>
    <w:rsid w:val="006C33E8"/>
    <w:rsid w:val="006C4682"/>
    <w:rsid w:val="006C4E45"/>
    <w:rsid w:val="006C612C"/>
    <w:rsid w:val="006C72BF"/>
    <w:rsid w:val="006C7356"/>
    <w:rsid w:val="006C7CF1"/>
    <w:rsid w:val="006D1C98"/>
    <w:rsid w:val="006D3678"/>
    <w:rsid w:val="006D3936"/>
    <w:rsid w:val="006D423F"/>
    <w:rsid w:val="006D57B5"/>
    <w:rsid w:val="006D7635"/>
    <w:rsid w:val="006E180A"/>
    <w:rsid w:val="006E4344"/>
    <w:rsid w:val="006E5460"/>
    <w:rsid w:val="006E687D"/>
    <w:rsid w:val="006E7AD1"/>
    <w:rsid w:val="006F144F"/>
    <w:rsid w:val="006F4384"/>
    <w:rsid w:val="006F4A61"/>
    <w:rsid w:val="006F60B7"/>
    <w:rsid w:val="006F61BE"/>
    <w:rsid w:val="006F6F2E"/>
    <w:rsid w:val="0070033F"/>
    <w:rsid w:val="00702A95"/>
    <w:rsid w:val="00703965"/>
    <w:rsid w:val="00706E86"/>
    <w:rsid w:val="00707077"/>
    <w:rsid w:val="007070C6"/>
    <w:rsid w:val="007071E0"/>
    <w:rsid w:val="00707C58"/>
    <w:rsid w:val="00711644"/>
    <w:rsid w:val="00714727"/>
    <w:rsid w:val="00714781"/>
    <w:rsid w:val="00714E16"/>
    <w:rsid w:val="00715755"/>
    <w:rsid w:val="007161E4"/>
    <w:rsid w:val="007162A7"/>
    <w:rsid w:val="00716A2A"/>
    <w:rsid w:val="0071724A"/>
    <w:rsid w:val="00721548"/>
    <w:rsid w:val="00722200"/>
    <w:rsid w:val="00724D90"/>
    <w:rsid w:val="00726710"/>
    <w:rsid w:val="00726EA0"/>
    <w:rsid w:val="00727F08"/>
    <w:rsid w:val="00732533"/>
    <w:rsid w:val="007353B4"/>
    <w:rsid w:val="007365A1"/>
    <w:rsid w:val="00737ACF"/>
    <w:rsid w:val="00740023"/>
    <w:rsid w:val="0074508C"/>
    <w:rsid w:val="00747042"/>
    <w:rsid w:val="00747A1E"/>
    <w:rsid w:val="007536A6"/>
    <w:rsid w:val="00762695"/>
    <w:rsid w:val="0076325E"/>
    <w:rsid w:val="00763A81"/>
    <w:rsid w:val="0077061C"/>
    <w:rsid w:val="00771D82"/>
    <w:rsid w:val="00772050"/>
    <w:rsid w:val="00773418"/>
    <w:rsid w:val="00773B5C"/>
    <w:rsid w:val="00780DB6"/>
    <w:rsid w:val="007825B3"/>
    <w:rsid w:val="00782E63"/>
    <w:rsid w:val="00784FEE"/>
    <w:rsid w:val="007874DE"/>
    <w:rsid w:val="0078774B"/>
    <w:rsid w:val="0079123F"/>
    <w:rsid w:val="00791D80"/>
    <w:rsid w:val="00791E77"/>
    <w:rsid w:val="007A300C"/>
    <w:rsid w:val="007A60D1"/>
    <w:rsid w:val="007A778E"/>
    <w:rsid w:val="007B1437"/>
    <w:rsid w:val="007B25AD"/>
    <w:rsid w:val="007B3B74"/>
    <w:rsid w:val="007B5D5D"/>
    <w:rsid w:val="007B6413"/>
    <w:rsid w:val="007B6507"/>
    <w:rsid w:val="007B6DDA"/>
    <w:rsid w:val="007C108C"/>
    <w:rsid w:val="007C1499"/>
    <w:rsid w:val="007C40E7"/>
    <w:rsid w:val="007C521C"/>
    <w:rsid w:val="007C59E7"/>
    <w:rsid w:val="007C63DF"/>
    <w:rsid w:val="007D0355"/>
    <w:rsid w:val="007D0A14"/>
    <w:rsid w:val="007D0DF4"/>
    <w:rsid w:val="007D120F"/>
    <w:rsid w:val="007D177D"/>
    <w:rsid w:val="007D2614"/>
    <w:rsid w:val="007D34AC"/>
    <w:rsid w:val="007D600B"/>
    <w:rsid w:val="007D6723"/>
    <w:rsid w:val="007D6AB5"/>
    <w:rsid w:val="007D7137"/>
    <w:rsid w:val="007E084A"/>
    <w:rsid w:val="007E2541"/>
    <w:rsid w:val="007E2DE6"/>
    <w:rsid w:val="007E30FE"/>
    <w:rsid w:val="007E4751"/>
    <w:rsid w:val="007E6E2C"/>
    <w:rsid w:val="007E78C1"/>
    <w:rsid w:val="007F576C"/>
    <w:rsid w:val="007F5A07"/>
    <w:rsid w:val="00800B4B"/>
    <w:rsid w:val="008019AA"/>
    <w:rsid w:val="0080641A"/>
    <w:rsid w:val="008103FA"/>
    <w:rsid w:val="00812B82"/>
    <w:rsid w:val="008133D7"/>
    <w:rsid w:val="00813676"/>
    <w:rsid w:val="00813B3E"/>
    <w:rsid w:val="00814511"/>
    <w:rsid w:val="00814F5E"/>
    <w:rsid w:val="00815968"/>
    <w:rsid w:val="008164B0"/>
    <w:rsid w:val="008174E6"/>
    <w:rsid w:val="008204EA"/>
    <w:rsid w:val="00820E58"/>
    <w:rsid w:val="00823F44"/>
    <w:rsid w:val="0082577F"/>
    <w:rsid w:val="008269DA"/>
    <w:rsid w:val="008272D1"/>
    <w:rsid w:val="0083038C"/>
    <w:rsid w:val="00831305"/>
    <w:rsid w:val="008336E7"/>
    <w:rsid w:val="00834111"/>
    <w:rsid w:val="008414CD"/>
    <w:rsid w:val="00841EB1"/>
    <w:rsid w:val="00845B25"/>
    <w:rsid w:val="0084767F"/>
    <w:rsid w:val="008548E0"/>
    <w:rsid w:val="00854D6E"/>
    <w:rsid w:val="00855738"/>
    <w:rsid w:val="00855E8F"/>
    <w:rsid w:val="008565FE"/>
    <w:rsid w:val="0085705A"/>
    <w:rsid w:val="0086061E"/>
    <w:rsid w:val="00861944"/>
    <w:rsid w:val="00862278"/>
    <w:rsid w:val="00863C68"/>
    <w:rsid w:val="00864742"/>
    <w:rsid w:val="00866E73"/>
    <w:rsid w:val="008706FC"/>
    <w:rsid w:val="00871D5F"/>
    <w:rsid w:val="008739E2"/>
    <w:rsid w:val="008744E4"/>
    <w:rsid w:val="00876540"/>
    <w:rsid w:val="008766C3"/>
    <w:rsid w:val="00880104"/>
    <w:rsid w:val="00880E0C"/>
    <w:rsid w:val="00881C50"/>
    <w:rsid w:val="00883532"/>
    <w:rsid w:val="00883AF4"/>
    <w:rsid w:val="008872D5"/>
    <w:rsid w:val="00891A6B"/>
    <w:rsid w:val="0089279F"/>
    <w:rsid w:val="0089567B"/>
    <w:rsid w:val="00895F38"/>
    <w:rsid w:val="008964E8"/>
    <w:rsid w:val="008965DD"/>
    <w:rsid w:val="00896BF3"/>
    <w:rsid w:val="00897FC5"/>
    <w:rsid w:val="008A36D4"/>
    <w:rsid w:val="008A499D"/>
    <w:rsid w:val="008A759D"/>
    <w:rsid w:val="008A7C17"/>
    <w:rsid w:val="008B03B7"/>
    <w:rsid w:val="008B0D0A"/>
    <w:rsid w:val="008B123B"/>
    <w:rsid w:val="008B213F"/>
    <w:rsid w:val="008B5401"/>
    <w:rsid w:val="008C2AAD"/>
    <w:rsid w:val="008C4A65"/>
    <w:rsid w:val="008C4B73"/>
    <w:rsid w:val="008C51EE"/>
    <w:rsid w:val="008C796D"/>
    <w:rsid w:val="008C7BBD"/>
    <w:rsid w:val="008D2103"/>
    <w:rsid w:val="008D34FD"/>
    <w:rsid w:val="008D3E8E"/>
    <w:rsid w:val="008D4109"/>
    <w:rsid w:val="008D4D46"/>
    <w:rsid w:val="008D66C5"/>
    <w:rsid w:val="008D6EA8"/>
    <w:rsid w:val="008D7949"/>
    <w:rsid w:val="008D7CA6"/>
    <w:rsid w:val="008D7CC4"/>
    <w:rsid w:val="008E0678"/>
    <w:rsid w:val="008E12D6"/>
    <w:rsid w:val="008E176E"/>
    <w:rsid w:val="008E41F9"/>
    <w:rsid w:val="008E44F2"/>
    <w:rsid w:val="008E45DC"/>
    <w:rsid w:val="008E4BC8"/>
    <w:rsid w:val="008F1214"/>
    <w:rsid w:val="008F33D6"/>
    <w:rsid w:val="008F58E5"/>
    <w:rsid w:val="00902A6D"/>
    <w:rsid w:val="00902DD7"/>
    <w:rsid w:val="009053A2"/>
    <w:rsid w:val="00905772"/>
    <w:rsid w:val="00905C0C"/>
    <w:rsid w:val="00912AF0"/>
    <w:rsid w:val="00912EF4"/>
    <w:rsid w:val="00914371"/>
    <w:rsid w:val="009159E5"/>
    <w:rsid w:val="00915F51"/>
    <w:rsid w:val="00916602"/>
    <w:rsid w:val="00916F9A"/>
    <w:rsid w:val="0092076B"/>
    <w:rsid w:val="00921BB2"/>
    <w:rsid w:val="00922821"/>
    <w:rsid w:val="009237A2"/>
    <w:rsid w:val="00924C12"/>
    <w:rsid w:val="00924FC9"/>
    <w:rsid w:val="009267DD"/>
    <w:rsid w:val="009270D2"/>
    <w:rsid w:val="009276F0"/>
    <w:rsid w:val="00930F19"/>
    <w:rsid w:val="0093183E"/>
    <w:rsid w:val="00931E96"/>
    <w:rsid w:val="00931F9C"/>
    <w:rsid w:val="00935DE9"/>
    <w:rsid w:val="00936F03"/>
    <w:rsid w:val="00936FCB"/>
    <w:rsid w:val="00937CA5"/>
    <w:rsid w:val="00937CF9"/>
    <w:rsid w:val="00941FD0"/>
    <w:rsid w:val="00942EA3"/>
    <w:rsid w:val="00943F94"/>
    <w:rsid w:val="00944AB6"/>
    <w:rsid w:val="0094708D"/>
    <w:rsid w:val="00947916"/>
    <w:rsid w:val="00950437"/>
    <w:rsid w:val="00957844"/>
    <w:rsid w:val="009604D7"/>
    <w:rsid w:val="009605DA"/>
    <w:rsid w:val="00961615"/>
    <w:rsid w:val="00961F2A"/>
    <w:rsid w:val="00962A6D"/>
    <w:rsid w:val="0096306C"/>
    <w:rsid w:val="00963CB3"/>
    <w:rsid w:val="0096712F"/>
    <w:rsid w:val="00970461"/>
    <w:rsid w:val="009715D6"/>
    <w:rsid w:val="00972208"/>
    <w:rsid w:val="0097364A"/>
    <w:rsid w:val="00974FFC"/>
    <w:rsid w:val="009762F1"/>
    <w:rsid w:val="00980B1E"/>
    <w:rsid w:val="00981385"/>
    <w:rsid w:val="009813D9"/>
    <w:rsid w:val="00982B32"/>
    <w:rsid w:val="00983EEF"/>
    <w:rsid w:val="009864DE"/>
    <w:rsid w:val="009875A7"/>
    <w:rsid w:val="00987F59"/>
    <w:rsid w:val="00990D06"/>
    <w:rsid w:val="00991FB2"/>
    <w:rsid w:val="0099399A"/>
    <w:rsid w:val="00993F63"/>
    <w:rsid w:val="009960F1"/>
    <w:rsid w:val="009976AE"/>
    <w:rsid w:val="009977AA"/>
    <w:rsid w:val="009A1DAE"/>
    <w:rsid w:val="009A21C2"/>
    <w:rsid w:val="009A2544"/>
    <w:rsid w:val="009A2C94"/>
    <w:rsid w:val="009A2F95"/>
    <w:rsid w:val="009A3073"/>
    <w:rsid w:val="009A386D"/>
    <w:rsid w:val="009A38F3"/>
    <w:rsid w:val="009A60EE"/>
    <w:rsid w:val="009A6548"/>
    <w:rsid w:val="009B0553"/>
    <w:rsid w:val="009B196D"/>
    <w:rsid w:val="009B1B25"/>
    <w:rsid w:val="009B1E89"/>
    <w:rsid w:val="009B2201"/>
    <w:rsid w:val="009B2C3A"/>
    <w:rsid w:val="009B2ECF"/>
    <w:rsid w:val="009B466A"/>
    <w:rsid w:val="009C4062"/>
    <w:rsid w:val="009C6AFA"/>
    <w:rsid w:val="009C6D1E"/>
    <w:rsid w:val="009D13B3"/>
    <w:rsid w:val="009D1472"/>
    <w:rsid w:val="009D46D9"/>
    <w:rsid w:val="009D5F4D"/>
    <w:rsid w:val="009D619A"/>
    <w:rsid w:val="009D7484"/>
    <w:rsid w:val="009D7F7F"/>
    <w:rsid w:val="009E00A1"/>
    <w:rsid w:val="009E1CD0"/>
    <w:rsid w:val="009E2D59"/>
    <w:rsid w:val="009E3701"/>
    <w:rsid w:val="009F0571"/>
    <w:rsid w:val="009F0C91"/>
    <w:rsid w:val="009F117A"/>
    <w:rsid w:val="009F1DEF"/>
    <w:rsid w:val="009F22EE"/>
    <w:rsid w:val="009F3A88"/>
    <w:rsid w:val="009F6B7E"/>
    <w:rsid w:val="00A00162"/>
    <w:rsid w:val="00A0077A"/>
    <w:rsid w:val="00A00817"/>
    <w:rsid w:val="00A010C9"/>
    <w:rsid w:val="00A014C0"/>
    <w:rsid w:val="00A03850"/>
    <w:rsid w:val="00A04C2C"/>
    <w:rsid w:val="00A053AF"/>
    <w:rsid w:val="00A07B7A"/>
    <w:rsid w:val="00A11161"/>
    <w:rsid w:val="00A11885"/>
    <w:rsid w:val="00A12615"/>
    <w:rsid w:val="00A12854"/>
    <w:rsid w:val="00A1403F"/>
    <w:rsid w:val="00A14F37"/>
    <w:rsid w:val="00A154B9"/>
    <w:rsid w:val="00A157B8"/>
    <w:rsid w:val="00A17093"/>
    <w:rsid w:val="00A21EE5"/>
    <w:rsid w:val="00A24BCD"/>
    <w:rsid w:val="00A2503D"/>
    <w:rsid w:val="00A250F3"/>
    <w:rsid w:val="00A25F1B"/>
    <w:rsid w:val="00A275BF"/>
    <w:rsid w:val="00A31C22"/>
    <w:rsid w:val="00A3354D"/>
    <w:rsid w:val="00A337A0"/>
    <w:rsid w:val="00A359BC"/>
    <w:rsid w:val="00A35AEB"/>
    <w:rsid w:val="00A37001"/>
    <w:rsid w:val="00A3703D"/>
    <w:rsid w:val="00A37BF7"/>
    <w:rsid w:val="00A40716"/>
    <w:rsid w:val="00A42426"/>
    <w:rsid w:val="00A426F2"/>
    <w:rsid w:val="00A42973"/>
    <w:rsid w:val="00A44710"/>
    <w:rsid w:val="00A47B55"/>
    <w:rsid w:val="00A515BB"/>
    <w:rsid w:val="00A51D1C"/>
    <w:rsid w:val="00A536FD"/>
    <w:rsid w:val="00A5411F"/>
    <w:rsid w:val="00A562E1"/>
    <w:rsid w:val="00A568D2"/>
    <w:rsid w:val="00A56E65"/>
    <w:rsid w:val="00A57549"/>
    <w:rsid w:val="00A6020C"/>
    <w:rsid w:val="00A624DC"/>
    <w:rsid w:val="00A63C07"/>
    <w:rsid w:val="00A64707"/>
    <w:rsid w:val="00A6510B"/>
    <w:rsid w:val="00A65A8D"/>
    <w:rsid w:val="00A65C46"/>
    <w:rsid w:val="00A66550"/>
    <w:rsid w:val="00A6711B"/>
    <w:rsid w:val="00A7020F"/>
    <w:rsid w:val="00A7029A"/>
    <w:rsid w:val="00A71A89"/>
    <w:rsid w:val="00A72106"/>
    <w:rsid w:val="00A72AB6"/>
    <w:rsid w:val="00A7510B"/>
    <w:rsid w:val="00A76041"/>
    <w:rsid w:val="00A80429"/>
    <w:rsid w:val="00A814CA"/>
    <w:rsid w:val="00A824EC"/>
    <w:rsid w:val="00A826D9"/>
    <w:rsid w:val="00A82D57"/>
    <w:rsid w:val="00A8373E"/>
    <w:rsid w:val="00A84B74"/>
    <w:rsid w:val="00A84F91"/>
    <w:rsid w:val="00A92845"/>
    <w:rsid w:val="00A94383"/>
    <w:rsid w:val="00A94644"/>
    <w:rsid w:val="00AA1B0D"/>
    <w:rsid w:val="00AA1E00"/>
    <w:rsid w:val="00AA63B8"/>
    <w:rsid w:val="00AA7ECD"/>
    <w:rsid w:val="00AB0157"/>
    <w:rsid w:val="00AB05BF"/>
    <w:rsid w:val="00AB1830"/>
    <w:rsid w:val="00AB2188"/>
    <w:rsid w:val="00AB301F"/>
    <w:rsid w:val="00AB3D34"/>
    <w:rsid w:val="00AB5590"/>
    <w:rsid w:val="00AB6B22"/>
    <w:rsid w:val="00AC27AE"/>
    <w:rsid w:val="00AC2A60"/>
    <w:rsid w:val="00AC30D3"/>
    <w:rsid w:val="00AC3A89"/>
    <w:rsid w:val="00AC3D93"/>
    <w:rsid w:val="00AC5287"/>
    <w:rsid w:val="00AC6AD1"/>
    <w:rsid w:val="00AC6CC4"/>
    <w:rsid w:val="00AC786D"/>
    <w:rsid w:val="00AD03EA"/>
    <w:rsid w:val="00AD28B3"/>
    <w:rsid w:val="00AD31BE"/>
    <w:rsid w:val="00AD3D7A"/>
    <w:rsid w:val="00AD552C"/>
    <w:rsid w:val="00AD5679"/>
    <w:rsid w:val="00AD6470"/>
    <w:rsid w:val="00AE011B"/>
    <w:rsid w:val="00AE3EA7"/>
    <w:rsid w:val="00AE5469"/>
    <w:rsid w:val="00AE6F8B"/>
    <w:rsid w:val="00AE71C8"/>
    <w:rsid w:val="00AE748C"/>
    <w:rsid w:val="00AF0026"/>
    <w:rsid w:val="00AF144A"/>
    <w:rsid w:val="00AF31B2"/>
    <w:rsid w:val="00AF33F1"/>
    <w:rsid w:val="00AF4A6B"/>
    <w:rsid w:val="00AF4CA6"/>
    <w:rsid w:val="00AF72C9"/>
    <w:rsid w:val="00B005F6"/>
    <w:rsid w:val="00B00BC9"/>
    <w:rsid w:val="00B025DA"/>
    <w:rsid w:val="00B046FE"/>
    <w:rsid w:val="00B05285"/>
    <w:rsid w:val="00B06C28"/>
    <w:rsid w:val="00B06EC6"/>
    <w:rsid w:val="00B0762C"/>
    <w:rsid w:val="00B10E3A"/>
    <w:rsid w:val="00B12317"/>
    <w:rsid w:val="00B127A9"/>
    <w:rsid w:val="00B13CCC"/>
    <w:rsid w:val="00B14E12"/>
    <w:rsid w:val="00B15BEC"/>
    <w:rsid w:val="00B205E6"/>
    <w:rsid w:val="00B21213"/>
    <w:rsid w:val="00B22A03"/>
    <w:rsid w:val="00B22B3D"/>
    <w:rsid w:val="00B24026"/>
    <w:rsid w:val="00B27892"/>
    <w:rsid w:val="00B27FF6"/>
    <w:rsid w:val="00B30C3B"/>
    <w:rsid w:val="00B310F0"/>
    <w:rsid w:val="00B33223"/>
    <w:rsid w:val="00B3641F"/>
    <w:rsid w:val="00B40002"/>
    <w:rsid w:val="00B40B1D"/>
    <w:rsid w:val="00B42426"/>
    <w:rsid w:val="00B434B4"/>
    <w:rsid w:val="00B43A82"/>
    <w:rsid w:val="00B4717C"/>
    <w:rsid w:val="00B5072B"/>
    <w:rsid w:val="00B5246A"/>
    <w:rsid w:val="00B52529"/>
    <w:rsid w:val="00B54E9C"/>
    <w:rsid w:val="00B55F5C"/>
    <w:rsid w:val="00B6264F"/>
    <w:rsid w:val="00B63A78"/>
    <w:rsid w:val="00B671E9"/>
    <w:rsid w:val="00B67776"/>
    <w:rsid w:val="00B67FCB"/>
    <w:rsid w:val="00B7065E"/>
    <w:rsid w:val="00B71372"/>
    <w:rsid w:val="00B73009"/>
    <w:rsid w:val="00B73900"/>
    <w:rsid w:val="00B756B0"/>
    <w:rsid w:val="00B77258"/>
    <w:rsid w:val="00B776FD"/>
    <w:rsid w:val="00B8139C"/>
    <w:rsid w:val="00B82B70"/>
    <w:rsid w:val="00B82F7C"/>
    <w:rsid w:val="00B842B9"/>
    <w:rsid w:val="00B8450C"/>
    <w:rsid w:val="00B874AF"/>
    <w:rsid w:val="00B90CD5"/>
    <w:rsid w:val="00B92BB0"/>
    <w:rsid w:val="00B93E16"/>
    <w:rsid w:val="00B94D22"/>
    <w:rsid w:val="00B96A66"/>
    <w:rsid w:val="00BA01D6"/>
    <w:rsid w:val="00BA37D8"/>
    <w:rsid w:val="00BA433B"/>
    <w:rsid w:val="00BA5BAF"/>
    <w:rsid w:val="00BA670D"/>
    <w:rsid w:val="00BA6C45"/>
    <w:rsid w:val="00BA6F6C"/>
    <w:rsid w:val="00BA7EE8"/>
    <w:rsid w:val="00BB2256"/>
    <w:rsid w:val="00BB4972"/>
    <w:rsid w:val="00BB56EB"/>
    <w:rsid w:val="00BC5BC6"/>
    <w:rsid w:val="00BD0B42"/>
    <w:rsid w:val="00BD1122"/>
    <w:rsid w:val="00BD271A"/>
    <w:rsid w:val="00BD3C9A"/>
    <w:rsid w:val="00BD4126"/>
    <w:rsid w:val="00BD48F0"/>
    <w:rsid w:val="00BD4E4C"/>
    <w:rsid w:val="00BD5140"/>
    <w:rsid w:val="00BD5F32"/>
    <w:rsid w:val="00BD75D7"/>
    <w:rsid w:val="00BE28D2"/>
    <w:rsid w:val="00BE3A36"/>
    <w:rsid w:val="00BE4EF6"/>
    <w:rsid w:val="00BE5B07"/>
    <w:rsid w:val="00BF1DD0"/>
    <w:rsid w:val="00BF23E6"/>
    <w:rsid w:val="00BF41B0"/>
    <w:rsid w:val="00BF4A5A"/>
    <w:rsid w:val="00BF503B"/>
    <w:rsid w:val="00C00781"/>
    <w:rsid w:val="00C03A5A"/>
    <w:rsid w:val="00C042A9"/>
    <w:rsid w:val="00C04C73"/>
    <w:rsid w:val="00C05775"/>
    <w:rsid w:val="00C07B22"/>
    <w:rsid w:val="00C10180"/>
    <w:rsid w:val="00C1150F"/>
    <w:rsid w:val="00C12DBE"/>
    <w:rsid w:val="00C14E07"/>
    <w:rsid w:val="00C21BAD"/>
    <w:rsid w:val="00C22671"/>
    <w:rsid w:val="00C22869"/>
    <w:rsid w:val="00C24CD8"/>
    <w:rsid w:val="00C265A5"/>
    <w:rsid w:val="00C307B3"/>
    <w:rsid w:val="00C30E5A"/>
    <w:rsid w:val="00C31E0D"/>
    <w:rsid w:val="00C339FE"/>
    <w:rsid w:val="00C34C62"/>
    <w:rsid w:val="00C350B8"/>
    <w:rsid w:val="00C3759F"/>
    <w:rsid w:val="00C4020E"/>
    <w:rsid w:val="00C45627"/>
    <w:rsid w:val="00C466FA"/>
    <w:rsid w:val="00C468F0"/>
    <w:rsid w:val="00C478D3"/>
    <w:rsid w:val="00C47D8A"/>
    <w:rsid w:val="00C50C2F"/>
    <w:rsid w:val="00C51D6E"/>
    <w:rsid w:val="00C525FC"/>
    <w:rsid w:val="00C532CB"/>
    <w:rsid w:val="00C5459E"/>
    <w:rsid w:val="00C60869"/>
    <w:rsid w:val="00C62BF6"/>
    <w:rsid w:val="00C62D7A"/>
    <w:rsid w:val="00C6310A"/>
    <w:rsid w:val="00C66D8B"/>
    <w:rsid w:val="00C670F4"/>
    <w:rsid w:val="00C67638"/>
    <w:rsid w:val="00C701EB"/>
    <w:rsid w:val="00C74110"/>
    <w:rsid w:val="00C751F7"/>
    <w:rsid w:val="00C7530D"/>
    <w:rsid w:val="00C7548B"/>
    <w:rsid w:val="00C76A1B"/>
    <w:rsid w:val="00C77C9D"/>
    <w:rsid w:val="00C80ED4"/>
    <w:rsid w:val="00C8157B"/>
    <w:rsid w:val="00C815E5"/>
    <w:rsid w:val="00C830BC"/>
    <w:rsid w:val="00C834E3"/>
    <w:rsid w:val="00C86855"/>
    <w:rsid w:val="00C915C9"/>
    <w:rsid w:val="00C9329E"/>
    <w:rsid w:val="00C935A7"/>
    <w:rsid w:val="00C939C3"/>
    <w:rsid w:val="00C949C3"/>
    <w:rsid w:val="00C966D1"/>
    <w:rsid w:val="00CA0CAB"/>
    <w:rsid w:val="00CA1900"/>
    <w:rsid w:val="00CA3954"/>
    <w:rsid w:val="00CA51EB"/>
    <w:rsid w:val="00CA6E4E"/>
    <w:rsid w:val="00CB05CD"/>
    <w:rsid w:val="00CB1A77"/>
    <w:rsid w:val="00CB1B73"/>
    <w:rsid w:val="00CB1E90"/>
    <w:rsid w:val="00CB2471"/>
    <w:rsid w:val="00CB2A58"/>
    <w:rsid w:val="00CB2C37"/>
    <w:rsid w:val="00CB417A"/>
    <w:rsid w:val="00CB7C72"/>
    <w:rsid w:val="00CC0A41"/>
    <w:rsid w:val="00CC0E2F"/>
    <w:rsid w:val="00CC21C4"/>
    <w:rsid w:val="00CC2230"/>
    <w:rsid w:val="00CC2839"/>
    <w:rsid w:val="00CC4101"/>
    <w:rsid w:val="00CC43A6"/>
    <w:rsid w:val="00CC5A6D"/>
    <w:rsid w:val="00CC66D5"/>
    <w:rsid w:val="00CD0758"/>
    <w:rsid w:val="00CD1958"/>
    <w:rsid w:val="00CD1F2C"/>
    <w:rsid w:val="00CD283D"/>
    <w:rsid w:val="00CD33F8"/>
    <w:rsid w:val="00CD469E"/>
    <w:rsid w:val="00CE06A1"/>
    <w:rsid w:val="00CE0862"/>
    <w:rsid w:val="00CE08FA"/>
    <w:rsid w:val="00CE179D"/>
    <w:rsid w:val="00CE32B2"/>
    <w:rsid w:val="00CE366E"/>
    <w:rsid w:val="00CE481A"/>
    <w:rsid w:val="00CE4F70"/>
    <w:rsid w:val="00CE6ADD"/>
    <w:rsid w:val="00CF03C8"/>
    <w:rsid w:val="00CF0EEA"/>
    <w:rsid w:val="00CF3644"/>
    <w:rsid w:val="00CF7510"/>
    <w:rsid w:val="00D002E1"/>
    <w:rsid w:val="00D00449"/>
    <w:rsid w:val="00D010E9"/>
    <w:rsid w:val="00D01C10"/>
    <w:rsid w:val="00D029ED"/>
    <w:rsid w:val="00D04616"/>
    <w:rsid w:val="00D05D5B"/>
    <w:rsid w:val="00D10E66"/>
    <w:rsid w:val="00D11781"/>
    <w:rsid w:val="00D130C1"/>
    <w:rsid w:val="00D13CFE"/>
    <w:rsid w:val="00D151CC"/>
    <w:rsid w:val="00D20A40"/>
    <w:rsid w:val="00D21F80"/>
    <w:rsid w:val="00D236CF"/>
    <w:rsid w:val="00D24688"/>
    <w:rsid w:val="00D266B3"/>
    <w:rsid w:val="00D2713E"/>
    <w:rsid w:val="00D273BE"/>
    <w:rsid w:val="00D31A99"/>
    <w:rsid w:val="00D32C13"/>
    <w:rsid w:val="00D32F62"/>
    <w:rsid w:val="00D3665D"/>
    <w:rsid w:val="00D3699B"/>
    <w:rsid w:val="00D37740"/>
    <w:rsid w:val="00D40319"/>
    <w:rsid w:val="00D4146A"/>
    <w:rsid w:val="00D41DED"/>
    <w:rsid w:val="00D42C35"/>
    <w:rsid w:val="00D44032"/>
    <w:rsid w:val="00D4476C"/>
    <w:rsid w:val="00D44B9C"/>
    <w:rsid w:val="00D44DA5"/>
    <w:rsid w:val="00D46922"/>
    <w:rsid w:val="00D5196F"/>
    <w:rsid w:val="00D52466"/>
    <w:rsid w:val="00D55759"/>
    <w:rsid w:val="00D570C0"/>
    <w:rsid w:val="00D57119"/>
    <w:rsid w:val="00D62548"/>
    <w:rsid w:val="00D62727"/>
    <w:rsid w:val="00D62A91"/>
    <w:rsid w:val="00D62D93"/>
    <w:rsid w:val="00D63B3E"/>
    <w:rsid w:val="00D63BD8"/>
    <w:rsid w:val="00D63E9F"/>
    <w:rsid w:val="00D64F5B"/>
    <w:rsid w:val="00D74184"/>
    <w:rsid w:val="00D75433"/>
    <w:rsid w:val="00D75CD3"/>
    <w:rsid w:val="00D806C9"/>
    <w:rsid w:val="00D8469A"/>
    <w:rsid w:val="00D860EB"/>
    <w:rsid w:val="00D86610"/>
    <w:rsid w:val="00D86A42"/>
    <w:rsid w:val="00D86F16"/>
    <w:rsid w:val="00D91223"/>
    <w:rsid w:val="00D92451"/>
    <w:rsid w:val="00D92F5A"/>
    <w:rsid w:val="00D93207"/>
    <w:rsid w:val="00D94D56"/>
    <w:rsid w:val="00D9515E"/>
    <w:rsid w:val="00D97E69"/>
    <w:rsid w:val="00DA1ECB"/>
    <w:rsid w:val="00DA5B65"/>
    <w:rsid w:val="00DB2AAE"/>
    <w:rsid w:val="00DB655A"/>
    <w:rsid w:val="00DC00AA"/>
    <w:rsid w:val="00DC3630"/>
    <w:rsid w:val="00DC52EA"/>
    <w:rsid w:val="00DC55E6"/>
    <w:rsid w:val="00DC765E"/>
    <w:rsid w:val="00DD06B3"/>
    <w:rsid w:val="00DD1114"/>
    <w:rsid w:val="00DD186F"/>
    <w:rsid w:val="00DD194F"/>
    <w:rsid w:val="00DD28B0"/>
    <w:rsid w:val="00DD5153"/>
    <w:rsid w:val="00DE0DFF"/>
    <w:rsid w:val="00DE1359"/>
    <w:rsid w:val="00DE1A93"/>
    <w:rsid w:val="00DE1E6B"/>
    <w:rsid w:val="00DE1FD8"/>
    <w:rsid w:val="00DE3727"/>
    <w:rsid w:val="00DE5434"/>
    <w:rsid w:val="00DE565A"/>
    <w:rsid w:val="00DF7BAD"/>
    <w:rsid w:val="00E006DB"/>
    <w:rsid w:val="00E0379D"/>
    <w:rsid w:val="00E04AC0"/>
    <w:rsid w:val="00E06A3F"/>
    <w:rsid w:val="00E06D03"/>
    <w:rsid w:val="00E10BEE"/>
    <w:rsid w:val="00E12352"/>
    <w:rsid w:val="00E1383E"/>
    <w:rsid w:val="00E1470D"/>
    <w:rsid w:val="00E156EB"/>
    <w:rsid w:val="00E15A15"/>
    <w:rsid w:val="00E15A20"/>
    <w:rsid w:val="00E15F04"/>
    <w:rsid w:val="00E1736C"/>
    <w:rsid w:val="00E17482"/>
    <w:rsid w:val="00E23D7A"/>
    <w:rsid w:val="00E27014"/>
    <w:rsid w:val="00E30CB4"/>
    <w:rsid w:val="00E3424B"/>
    <w:rsid w:val="00E35AE6"/>
    <w:rsid w:val="00E35B64"/>
    <w:rsid w:val="00E37C76"/>
    <w:rsid w:val="00E41412"/>
    <w:rsid w:val="00E425CF"/>
    <w:rsid w:val="00E432BB"/>
    <w:rsid w:val="00E4680C"/>
    <w:rsid w:val="00E46D6E"/>
    <w:rsid w:val="00E4731B"/>
    <w:rsid w:val="00E50071"/>
    <w:rsid w:val="00E50414"/>
    <w:rsid w:val="00E50F75"/>
    <w:rsid w:val="00E50F7F"/>
    <w:rsid w:val="00E513FB"/>
    <w:rsid w:val="00E54993"/>
    <w:rsid w:val="00E566C2"/>
    <w:rsid w:val="00E56867"/>
    <w:rsid w:val="00E6361F"/>
    <w:rsid w:val="00E6443D"/>
    <w:rsid w:val="00E65751"/>
    <w:rsid w:val="00E66DA4"/>
    <w:rsid w:val="00E70B87"/>
    <w:rsid w:val="00E710E3"/>
    <w:rsid w:val="00E71E15"/>
    <w:rsid w:val="00E724CA"/>
    <w:rsid w:val="00E73F0F"/>
    <w:rsid w:val="00E75415"/>
    <w:rsid w:val="00E75F0C"/>
    <w:rsid w:val="00E803AF"/>
    <w:rsid w:val="00E82C7C"/>
    <w:rsid w:val="00E8325C"/>
    <w:rsid w:val="00E84BC7"/>
    <w:rsid w:val="00E94254"/>
    <w:rsid w:val="00E947AE"/>
    <w:rsid w:val="00E976E7"/>
    <w:rsid w:val="00EA03FA"/>
    <w:rsid w:val="00EA27DA"/>
    <w:rsid w:val="00EA2FF5"/>
    <w:rsid w:val="00EA67A1"/>
    <w:rsid w:val="00EA7ABF"/>
    <w:rsid w:val="00EA7C50"/>
    <w:rsid w:val="00EB286A"/>
    <w:rsid w:val="00EB2EFD"/>
    <w:rsid w:val="00EB3181"/>
    <w:rsid w:val="00EB5E08"/>
    <w:rsid w:val="00EB7363"/>
    <w:rsid w:val="00EC053E"/>
    <w:rsid w:val="00EC0C4F"/>
    <w:rsid w:val="00EC1DF7"/>
    <w:rsid w:val="00EC22AA"/>
    <w:rsid w:val="00EC2424"/>
    <w:rsid w:val="00EC2AA1"/>
    <w:rsid w:val="00EC342C"/>
    <w:rsid w:val="00EC5D60"/>
    <w:rsid w:val="00EC62E6"/>
    <w:rsid w:val="00ED0575"/>
    <w:rsid w:val="00ED0C9E"/>
    <w:rsid w:val="00ED2DF3"/>
    <w:rsid w:val="00ED463B"/>
    <w:rsid w:val="00ED7ADF"/>
    <w:rsid w:val="00EE20C9"/>
    <w:rsid w:val="00EE2C7D"/>
    <w:rsid w:val="00EE6D05"/>
    <w:rsid w:val="00EE7A21"/>
    <w:rsid w:val="00EF0270"/>
    <w:rsid w:val="00EF3012"/>
    <w:rsid w:val="00EF47ED"/>
    <w:rsid w:val="00F0242D"/>
    <w:rsid w:val="00F03148"/>
    <w:rsid w:val="00F03F2A"/>
    <w:rsid w:val="00F06F91"/>
    <w:rsid w:val="00F07206"/>
    <w:rsid w:val="00F07A31"/>
    <w:rsid w:val="00F110BC"/>
    <w:rsid w:val="00F130AE"/>
    <w:rsid w:val="00F13E1B"/>
    <w:rsid w:val="00F1790D"/>
    <w:rsid w:val="00F21056"/>
    <w:rsid w:val="00F23075"/>
    <w:rsid w:val="00F23738"/>
    <w:rsid w:val="00F2481A"/>
    <w:rsid w:val="00F257DD"/>
    <w:rsid w:val="00F26DA0"/>
    <w:rsid w:val="00F27472"/>
    <w:rsid w:val="00F31F0D"/>
    <w:rsid w:val="00F3256B"/>
    <w:rsid w:val="00F33610"/>
    <w:rsid w:val="00F369D4"/>
    <w:rsid w:val="00F37A6C"/>
    <w:rsid w:val="00F37DB9"/>
    <w:rsid w:val="00F405FA"/>
    <w:rsid w:val="00F41800"/>
    <w:rsid w:val="00F4373F"/>
    <w:rsid w:val="00F4544F"/>
    <w:rsid w:val="00F466E1"/>
    <w:rsid w:val="00F47C1D"/>
    <w:rsid w:val="00F502BF"/>
    <w:rsid w:val="00F50A3D"/>
    <w:rsid w:val="00F51428"/>
    <w:rsid w:val="00F52EEE"/>
    <w:rsid w:val="00F5354D"/>
    <w:rsid w:val="00F55575"/>
    <w:rsid w:val="00F57308"/>
    <w:rsid w:val="00F57F17"/>
    <w:rsid w:val="00F57F2D"/>
    <w:rsid w:val="00F605EA"/>
    <w:rsid w:val="00F61061"/>
    <w:rsid w:val="00F616BB"/>
    <w:rsid w:val="00F61F79"/>
    <w:rsid w:val="00F641DA"/>
    <w:rsid w:val="00F64E3A"/>
    <w:rsid w:val="00F650CA"/>
    <w:rsid w:val="00F652ED"/>
    <w:rsid w:val="00F65BA2"/>
    <w:rsid w:val="00F65EBB"/>
    <w:rsid w:val="00F729E5"/>
    <w:rsid w:val="00F7302C"/>
    <w:rsid w:val="00F7464C"/>
    <w:rsid w:val="00F81B99"/>
    <w:rsid w:val="00F83D64"/>
    <w:rsid w:val="00F8488A"/>
    <w:rsid w:val="00F85A5F"/>
    <w:rsid w:val="00F867CD"/>
    <w:rsid w:val="00F869AC"/>
    <w:rsid w:val="00F86E11"/>
    <w:rsid w:val="00F912FF"/>
    <w:rsid w:val="00F91953"/>
    <w:rsid w:val="00F91E9E"/>
    <w:rsid w:val="00F92486"/>
    <w:rsid w:val="00F936EA"/>
    <w:rsid w:val="00F94099"/>
    <w:rsid w:val="00F94516"/>
    <w:rsid w:val="00F948F9"/>
    <w:rsid w:val="00F94D72"/>
    <w:rsid w:val="00F9797F"/>
    <w:rsid w:val="00FA1311"/>
    <w:rsid w:val="00FA1BE1"/>
    <w:rsid w:val="00FA23E2"/>
    <w:rsid w:val="00FA24E2"/>
    <w:rsid w:val="00FA39D2"/>
    <w:rsid w:val="00FA657D"/>
    <w:rsid w:val="00FA6648"/>
    <w:rsid w:val="00FA6B6A"/>
    <w:rsid w:val="00FA703A"/>
    <w:rsid w:val="00FA726A"/>
    <w:rsid w:val="00FA78BD"/>
    <w:rsid w:val="00FA7F60"/>
    <w:rsid w:val="00FB0818"/>
    <w:rsid w:val="00FB2547"/>
    <w:rsid w:val="00FB3315"/>
    <w:rsid w:val="00FB49EC"/>
    <w:rsid w:val="00FB4B81"/>
    <w:rsid w:val="00FB5232"/>
    <w:rsid w:val="00FB529C"/>
    <w:rsid w:val="00FB57A7"/>
    <w:rsid w:val="00FB60C6"/>
    <w:rsid w:val="00FB7F69"/>
    <w:rsid w:val="00FC17BD"/>
    <w:rsid w:val="00FC2807"/>
    <w:rsid w:val="00FC3425"/>
    <w:rsid w:val="00FC44A7"/>
    <w:rsid w:val="00FC55AF"/>
    <w:rsid w:val="00FC6206"/>
    <w:rsid w:val="00FC72DF"/>
    <w:rsid w:val="00FD0610"/>
    <w:rsid w:val="00FD1613"/>
    <w:rsid w:val="00FD1AD2"/>
    <w:rsid w:val="00FD3BCD"/>
    <w:rsid w:val="00FE2AAF"/>
    <w:rsid w:val="00FE3073"/>
    <w:rsid w:val="00FE3086"/>
    <w:rsid w:val="00FE366E"/>
    <w:rsid w:val="00FF33B1"/>
    <w:rsid w:val="00FF4509"/>
    <w:rsid w:val="00FF4F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D03"/>
    <w:rPr>
      <w:rFonts w:ascii="Verdana" w:hAnsi="Verdana"/>
      <w:bCs/>
      <w:iCs/>
      <w:szCs w:val="24"/>
    </w:rPr>
  </w:style>
  <w:style w:type="paragraph" w:styleId="Titolo1">
    <w:name w:val="heading 1"/>
    <w:basedOn w:val="Normale"/>
    <w:next w:val="Normale"/>
    <w:link w:val="Titolo1Carattere"/>
    <w:uiPriority w:val="9"/>
    <w:qFormat/>
    <w:rsid w:val="005E6CC7"/>
    <w:pPr>
      <w:keepNext/>
      <w:keepLines/>
      <w:spacing w:before="240"/>
      <w:outlineLvl w:val="0"/>
    </w:pPr>
    <w:rPr>
      <w:rFonts w:asciiTheme="majorHAnsi" w:eastAsiaTheme="majorEastAsia" w:hAnsiTheme="majorHAnsi"/>
      <w:color w:val="365F91" w:themeColor="accent1" w:themeShade="BF"/>
      <w:sz w:val="32"/>
      <w:szCs w:val="32"/>
    </w:rPr>
  </w:style>
  <w:style w:type="paragraph" w:styleId="Titolo2">
    <w:name w:val="heading 2"/>
    <w:basedOn w:val="Normale"/>
    <w:next w:val="Normale"/>
    <w:link w:val="Titolo2Carattere"/>
    <w:uiPriority w:val="9"/>
    <w:qFormat/>
    <w:rsid w:val="00AC786D"/>
    <w:pPr>
      <w:keepNext/>
      <w:spacing w:before="240" w:after="60"/>
      <w:outlineLvl w:val="1"/>
    </w:pPr>
    <w:rPr>
      <w:rFonts w:ascii="Arial" w:hAnsi="Arial" w:cs="Arial"/>
      <w:b/>
      <w:i/>
      <w:sz w:val="28"/>
      <w:szCs w:val="28"/>
    </w:rPr>
  </w:style>
  <w:style w:type="paragraph" w:styleId="Titolo3">
    <w:name w:val="heading 3"/>
    <w:basedOn w:val="Normale"/>
    <w:next w:val="Normale"/>
    <w:link w:val="Titolo3Carattere"/>
    <w:uiPriority w:val="9"/>
    <w:unhideWhenUsed/>
    <w:qFormat/>
    <w:rsid w:val="00A359BC"/>
    <w:pPr>
      <w:keepNext/>
      <w:keepLines/>
      <w:spacing w:before="200"/>
      <w:outlineLvl w:val="2"/>
    </w:pPr>
    <w:rPr>
      <w:rFonts w:asciiTheme="majorHAnsi" w:eastAsiaTheme="majorEastAsia" w:hAnsiTheme="majorHAnsi"/>
      <w:b/>
      <w:bCs w:val="0"/>
      <w:color w:val="4F81BD" w:themeColor="accent1"/>
    </w:rPr>
  </w:style>
  <w:style w:type="paragraph" w:styleId="Titolo4">
    <w:name w:val="heading 4"/>
    <w:basedOn w:val="Normale"/>
    <w:link w:val="Titolo4Carattere"/>
    <w:uiPriority w:val="9"/>
    <w:qFormat/>
    <w:rsid w:val="00B0762C"/>
    <w:pPr>
      <w:keepNext/>
      <w:suppressAutoHyphens/>
      <w:spacing w:before="120" w:after="120"/>
      <w:outlineLvl w:val="3"/>
    </w:pPr>
    <w:rPr>
      <w:rFonts w:ascii="Times New Roman" w:hAnsi="Times New Roman"/>
      <w:color w:val="00000A"/>
      <w:kern w:val="1"/>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6CC7"/>
    <w:rPr>
      <w:rFonts w:asciiTheme="majorHAnsi" w:eastAsiaTheme="majorEastAsia" w:hAnsiTheme="majorHAnsi" w:cs="Times New Roman"/>
      <w:bCs/>
      <w:iCs/>
      <w:color w:val="365F91" w:themeColor="accent1" w:themeShade="BF"/>
      <w:sz w:val="32"/>
      <w:szCs w:val="32"/>
    </w:rPr>
  </w:style>
  <w:style w:type="character" w:customStyle="1" w:styleId="Titolo2Carattere">
    <w:name w:val="Titolo 2 Carattere"/>
    <w:basedOn w:val="Carpredefinitoparagrafo"/>
    <w:link w:val="Titolo2"/>
    <w:uiPriority w:val="9"/>
    <w:locked/>
    <w:rsid w:val="00AC786D"/>
    <w:rPr>
      <w:rFonts w:ascii="Arial" w:hAnsi="Arial" w:cs="Arial"/>
      <w:b/>
      <w:bCs/>
      <w:i/>
      <w:iCs/>
      <w:sz w:val="28"/>
      <w:szCs w:val="28"/>
    </w:rPr>
  </w:style>
  <w:style w:type="character" w:customStyle="1" w:styleId="Titolo3Carattere">
    <w:name w:val="Titolo 3 Carattere"/>
    <w:basedOn w:val="Carpredefinitoparagrafo"/>
    <w:link w:val="Titolo3"/>
    <w:uiPriority w:val="9"/>
    <w:locked/>
    <w:rsid w:val="00A359BC"/>
    <w:rPr>
      <w:rFonts w:asciiTheme="majorHAnsi" w:eastAsiaTheme="majorEastAsia" w:hAnsiTheme="majorHAnsi" w:cs="Times New Roman"/>
      <w:b/>
      <w:iCs/>
      <w:color w:val="4F81BD" w:themeColor="accent1"/>
      <w:sz w:val="24"/>
      <w:szCs w:val="24"/>
    </w:rPr>
  </w:style>
  <w:style w:type="character" w:customStyle="1" w:styleId="Titolo4Carattere">
    <w:name w:val="Titolo 4 Carattere"/>
    <w:basedOn w:val="Carpredefinitoparagrafo"/>
    <w:link w:val="Titolo4"/>
    <w:uiPriority w:val="9"/>
    <w:locked/>
    <w:rsid w:val="00B0762C"/>
    <w:rPr>
      <w:rFonts w:cs="Times New Roman"/>
      <w:bCs/>
      <w:iCs/>
      <w:color w:val="00000A"/>
      <w:kern w:val="1"/>
      <w:sz w:val="22"/>
      <w:szCs w:val="22"/>
    </w:rPr>
  </w:style>
  <w:style w:type="paragraph" w:styleId="Corpotesto">
    <w:name w:val="Body Text"/>
    <w:basedOn w:val="Normale"/>
    <w:link w:val="CorpotestoCarattere"/>
    <w:uiPriority w:val="99"/>
    <w:rsid w:val="000D24BD"/>
    <w:pPr>
      <w:jc w:val="both"/>
    </w:pPr>
    <w:rPr>
      <w:rFonts w:ascii="Arial" w:hAnsi="Arial"/>
      <w:bCs w:val="0"/>
      <w:iCs w:val="0"/>
      <w:szCs w:val="20"/>
    </w:rPr>
  </w:style>
  <w:style w:type="character" w:customStyle="1" w:styleId="CorpotestoCarattere">
    <w:name w:val="Corpo testo Carattere"/>
    <w:basedOn w:val="Carpredefinitoparagrafo"/>
    <w:link w:val="Corpotesto"/>
    <w:uiPriority w:val="99"/>
    <w:locked/>
    <w:rsid w:val="00B0762C"/>
    <w:rPr>
      <w:rFonts w:ascii="Arial" w:hAnsi="Arial" w:cs="Times New Roman"/>
    </w:rPr>
  </w:style>
  <w:style w:type="table" w:styleId="Grigliatabella">
    <w:name w:val="Table Grid"/>
    <w:basedOn w:val="Tabellanormale"/>
    <w:uiPriority w:val="59"/>
    <w:rsid w:val="000D24BD"/>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0D24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0762C"/>
    <w:rPr>
      <w:rFonts w:ascii="Tahoma" w:hAnsi="Tahoma" w:cs="Tahoma"/>
      <w:bCs/>
      <w:iCs/>
      <w:sz w:val="16"/>
      <w:szCs w:val="16"/>
    </w:rPr>
  </w:style>
  <w:style w:type="paragraph" w:customStyle="1" w:styleId="Contenutotabella">
    <w:name w:val="Contenuto tabella"/>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Default">
    <w:name w:val="Default"/>
    <w:rsid w:val="003F653D"/>
    <w:pPr>
      <w:autoSpaceDE w:val="0"/>
      <w:autoSpaceDN w:val="0"/>
      <w:adjustRightInd w:val="0"/>
    </w:pPr>
    <w:rPr>
      <w:rFonts w:ascii="Verdana" w:hAnsi="Verdana" w:cs="Verdana"/>
      <w:color w:val="000000"/>
      <w:sz w:val="24"/>
      <w:szCs w:val="24"/>
      <w:lang w:eastAsia="en-US"/>
    </w:rPr>
  </w:style>
  <w:style w:type="paragraph" w:styleId="Rientrocorpodeltesto">
    <w:name w:val="Body Text Indent"/>
    <w:basedOn w:val="Normale"/>
    <w:link w:val="RientrocorpodeltestoCarattere"/>
    <w:uiPriority w:val="99"/>
    <w:rsid w:val="00AC786D"/>
    <w:pPr>
      <w:spacing w:after="120"/>
      <w:ind w:left="283"/>
    </w:pPr>
    <w:rPr>
      <w:rFonts w:ascii="Times New Roman" w:hAnsi="Times New Roman"/>
      <w:bCs w:val="0"/>
      <w:iCs w:val="0"/>
      <w:sz w:val="24"/>
    </w:rPr>
  </w:style>
  <w:style w:type="character" w:customStyle="1" w:styleId="RientrocorpodeltestoCarattere">
    <w:name w:val="Rientro corpo del testo Carattere"/>
    <w:basedOn w:val="Carpredefinitoparagrafo"/>
    <w:link w:val="Rientrocorpodeltesto"/>
    <w:uiPriority w:val="99"/>
    <w:locked/>
    <w:rsid w:val="00AC786D"/>
    <w:rPr>
      <w:rFonts w:cs="Times New Roman"/>
      <w:sz w:val="24"/>
      <w:szCs w:val="24"/>
    </w:rPr>
  </w:style>
  <w:style w:type="paragraph" w:styleId="Revisione">
    <w:name w:val="Revision"/>
    <w:hidden/>
    <w:uiPriority w:val="99"/>
    <w:semiHidden/>
    <w:rsid w:val="007D34AC"/>
    <w:rPr>
      <w:rFonts w:ascii="Verdana" w:hAnsi="Verdana"/>
      <w:bCs/>
      <w:iCs/>
      <w:szCs w:val="24"/>
    </w:rPr>
  </w:style>
  <w:style w:type="character" w:styleId="Enfasigrassetto">
    <w:name w:val="Strong"/>
    <w:basedOn w:val="Carpredefinitoparagrafo"/>
    <w:uiPriority w:val="22"/>
    <w:qFormat/>
    <w:rsid w:val="00C307B3"/>
    <w:rPr>
      <w:rFonts w:cs="Times New Roman"/>
      <w:b/>
      <w:bCs/>
    </w:rPr>
  </w:style>
  <w:style w:type="paragraph" w:styleId="Paragrafoelenco">
    <w:name w:val="List Paragraph"/>
    <w:basedOn w:val="Normale"/>
    <w:uiPriority w:val="34"/>
    <w:qFormat/>
    <w:rsid w:val="000C5A78"/>
    <w:pPr>
      <w:ind w:left="720"/>
      <w:contextualSpacing/>
    </w:pPr>
  </w:style>
  <w:style w:type="paragraph" w:customStyle="1" w:styleId="List0">
    <w:name w:val="List 0"/>
    <w:basedOn w:val="Normale"/>
    <w:semiHidden/>
    <w:rsid w:val="00771D82"/>
    <w:pPr>
      <w:numPr>
        <w:numId w:val="37"/>
      </w:numPr>
    </w:pPr>
    <w:rPr>
      <w:rFonts w:ascii="Times New Roman" w:hAnsi="Times New Roman"/>
      <w:bCs w:val="0"/>
      <w:iCs w:val="0"/>
      <w:szCs w:val="20"/>
    </w:rPr>
  </w:style>
  <w:style w:type="paragraph" w:customStyle="1" w:styleId="Elenco31">
    <w:name w:val="Elenco 31"/>
    <w:basedOn w:val="Normale"/>
    <w:semiHidden/>
    <w:rsid w:val="00651928"/>
    <w:pPr>
      <w:numPr>
        <w:numId w:val="38"/>
      </w:numPr>
    </w:pPr>
    <w:rPr>
      <w:rFonts w:ascii="Times New Roman" w:hAnsi="Times New Roman"/>
      <w:bCs w:val="0"/>
      <w:iCs w:val="0"/>
      <w:szCs w:val="20"/>
    </w:rPr>
  </w:style>
  <w:style w:type="character" w:styleId="Enfasicorsivo">
    <w:name w:val="Emphasis"/>
    <w:basedOn w:val="Carpredefinitoparagrafo"/>
    <w:uiPriority w:val="20"/>
    <w:qFormat/>
    <w:rsid w:val="00651928"/>
    <w:rPr>
      <w:rFonts w:cs="Times New Roman"/>
      <w:i/>
      <w:iCs/>
    </w:rPr>
  </w:style>
  <w:style w:type="character" w:styleId="Collegamentoipertestuale">
    <w:name w:val="Hyperlink"/>
    <w:basedOn w:val="Carpredefinitoparagrafo"/>
    <w:uiPriority w:val="99"/>
    <w:unhideWhenUsed/>
    <w:rsid w:val="00100242"/>
    <w:rPr>
      <w:rFonts w:cs="Times New Roman"/>
      <w:color w:val="0000FF" w:themeColor="hyperlink"/>
      <w:u w:val="single"/>
    </w:rPr>
  </w:style>
  <w:style w:type="character" w:customStyle="1" w:styleId="titoloparagrafo">
    <w:name w:val="titoloparagrafo"/>
    <w:basedOn w:val="Carpredefinitoparagrafo"/>
    <w:rsid w:val="003E7BC9"/>
    <w:rPr>
      <w:rFonts w:cs="Times New Roman"/>
    </w:rPr>
  </w:style>
  <w:style w:type="paragraph" w:styleId="NormaleWeb">
    <w:name w:val="Normal (Web)"/>
    <w:basedOn w:val="Normale"/>
    <w:uiPriority w:val="99"/>
    <w:unhideWhenUsed/>
    <w:rsid w:val="00AC27AE"/>
    <w:pPr>
      <w:spacing w:before="100" w:beforeAutospacing="1" w:after="100" w:afterAutospacing="1"/>
    </w:pPr>
    <w:rPr>
      <w:rFonts w:ascii="Times New Roman" w:hAnsi="Times New Roman"/>
      <w:bCs w:val="0"/>
      <w:iCs w:val="0"/>
      <w:sz w:val="24"/>
    </w:rPr>
  </w:style>
  <w:style w:type="paragraph" w:styleId="Numeroelenco">
    <w:name w:val="List Number"/>
    <w:basedOn w:val="Elenco"/>
    <w:uiPriority w:val="99"/>
    <w:rsid w:val="005E6CC7"/>
    <w:pPr>
      <w:spacing w:after="240" w:line="240" w:lineRule="atLeast"/>
      <w:ind w:left="720" w:right="720" w:hanging="360"/>
      <w:contextualSpacing w:val="0"/>
      <w:jc w:val="both"/>
    </w:pPr>
    <w:rPr>
      <w:rFonts w:ascii="Garamond" w:hAnsi="Garamond"/>
      <w:bCs w:val="0"/>
      <w:iCs w:val="0"/>
      <w:sz w:val="22"/>
      <w:szCs w:val="20"/>
      <w:lang w:eastAsia="en-US"/>
    </w:rPr>
  </w:style>
  <w:style w:type="paragraph" w:styleId="Elenco">
    <w:name w:val="List"/>
    <w:basedOn w:val="Normale"/>
    <w:uiPriority w:val="99"/>
    <w:unhideWhenUsed/>
    <w:rsid w:val="005E6CC7"/>
    <w:pPr>
      <w:ind w:left="283" w:hanging="283"/>
      <w:contextualSpacing/>
    </w:pPr>
  </w:style>
  <w:style w:type="paragraph" w:styleId="Puntoelenco">
    <w:name w:val="List Bullet"/>
    <w:basedOn w:val="Normale"/>
    <w:uiPriority w:val="99"/>
    <w:unhideWhenUsed/>
    <w:rsid w:val="00FA23E2"/>
    <w:pPr>
      <w:numPr>
        <w:numId w:val="5"/>
      </w:numPr>
      <w:contextualSpacing/>
    </w:pPr>
  </w:style>
  <w:style w:type="paragraph" w:styleId="Sommario2">
    <w:name w:val="toc 2"/>
    <w:basedOn w:val="Normale"/>
    <w:next w:val="Normale"/>
    <w:uiPriority w:val="39"/>
    <w:qFormat/>
    <w:rsid w:val="000F5E4D"/>
    <w:pPr>
      <w:tabs>
        <w:tab w:val="left" w:pos="720"/>
        <w:tab w:val="right" w:leader="dot" w:pos="9962"/>
      </w:tabs>
      <w:suppressAutoHyphens/>
      <w:spacing w:before="120" w:after="120" w:line="360" w:lineRule="auto"/>
      <w:ind w:left="240"/>
    </w:pPr>
    <w:rPr>
      <w:rFonts w:ascii="Trebuchet MS" w:hAnsi="Trebuchet MS" w:cs="Trebuchet MS"/>
      <w:bCs w:val="0"/>
      <w:iCs w:val="0"/>
      <w:sz w:val="24"/>
      <w:lang w:eastAsia="ar-SA"/>
    </w:rPr>
  </w:style>
  <w:style w:type="paragraph" w:styleId="Intestazione">
    <w:name w:val="header"/>
    <w:basedOn w:val="Normale"/>
    <w:link w:val="IntestazioneCarattere"/>
    <w:uiPriority w:val="99"/>
    <w:unhideWhenUsed/>
    <w:rsid w:val="00FB4B81"/>
    <w:pPr>
      <w:tabs>
        <w:tab w:val="center" w:pos="4819"/>
        <w:tab w:val="right" w:pos="9638"/>
      </w:tabs>
    </w:pPr>
  </w:style>
  <w:style w:type="character" w:customStyle="1" w:styleId="IntestazioneCarattere">
    <w:name w:val="Intestazione Carattere"/>
    <w:basedOn w:val="Carpredefinitoparagrafo"/>
    <w:link w:val="Intestazione"/>
    <w:uiPriority w:val="99"/>
    <w:locked/>
    <w:rsid w:val="00FB4B81"/>
    <w:rPr>
      <w:rFonts w:ascii="Verdana" w:hAnsi="Verdana" w:cs="Times New Roman"/>
      <w:bCs/>
      <w:iCs/>
      <w:sz w:val="24"/>
      <w:szCs w:val="24"/>
    </w:rPr>
  </w:style>
  <w:style w:type="paragraph" w:styleId="Pidipagina">
    <w:name w:val="footer"/>
    <w:basedOn w:val="Normale"/>
    <w:link w:val="PidipaginaCarattere"/>
    <w:uiPriority w:val="99"/>
    <w:unhideWhenUsed/>
    <w:rsid w:val="00FB4B81"/>
    <w:pPr>
      <w:tabs>
        <w:tab w:val="center" w:pos="4819"/>
        <w:tab w:val="right" w:pos="9638"/>
      </w:tabs>
    </w:pPr>
  </w:style>
  <w:style w:type="character" w:customStyle="1" w:styleId="PidipaginaCarattere">
    <w:name w:val="Piè di pagina Carattere"/>
    <w:basedOn w:val="Carpredefinitoparagrafo"/>
    <w:link w:val="Pidipagina"/>
    <w:uiPriority w:val="99"/>
    <w:locked/>
    <w:rsid w:val="00FB4B81"/>
    <w:rPr>
      <w:rFonts w:ascii="Verdana" w:hAnsi="Verdana" w:cs="Times New Roman"/>
      <w:bCs/>
      <w:iCs/>
      <w:sz w:val="24"/>
      <w:szCs w:val="24"/>
    </w:rPr>
  </w:style>
  <w:style w:type="character" w:customStyle="1" w:styleId="glossarylink">
    <w:name w:val="glossarylink"/>
    <w:basedOn w:val="Carpredefinitoparagrafo"/>
    <w:rsid w:val="00A42426"/>
    <w:rPr>
      <w:rFonts w:cs="Times New Roman"/>
    </w:rPr>
  </w:style>
  <w:style w:type="character" w:styleId="Rimandocommento">
    <w:name w:val="annotation reference"/>
    <w:basedOn w:val="Carpredefinitoparagrafo"/>
    <w:uiPriority w:val="99"/>
    <w:semiHidden/>
    <w:unhideWhenUsed/>
    <w:rsid w:val="00B12317"/>
    <w:rPr>
      <w:rFonts w:cs="Times New Roman"/>
      <w:sz w:val="16"/>
      <w:szCs w:val="16"/>
    </w:rPr>
  </w:style>
  <w:style w:type="paragraph" w:styleId="Testocommento">
    <w:name w:val="annotation text"/>
    <w:basedOn w:val="Normale"/>
    <w:link w:val="TestocommentoCarattere"/>
    <w:uiPriority w:val="99"/>
    <w:semiHidden/>
    <w:unhideWhenUsed/>
    <w:rsid w:val="00B12317"/>
    <w:rPr>
      <w:szCs w:val="20"/>
    </w:rPr>
  </w:style>
  <w:style w:type="character" w:customStyle="1" w:styleId="TestocommentoCarattere">
    <w:name w:val="Testo commento Carattere"/>
    <w:basedOn w:val="Carpredefinitoparagrafo"/>
    <w:link w:val="Testocommento"/>
    <w:uiPriority w:val="99"/>
    <w:semiHidden/>
    <w:locked/>
    <w:rsid w:val="00B12317"/>
    <w:rPr>
      <w:rFonts w:ascii="Verdana" w:hAnsi="Verdana" w:cs="Times New Roman"/>
      <w:bCs/>
      <w:iCs/>
    </w:rPr>
  </w:style>
  <w:style w:type="paragraph" w:styleId="Soggettocommento">
    <w:name w:val="annotation subject"/>
    <w:basedOn w:val="Testocommento"/>
    <w:next w:val="Testocommento"/>
    <w:link w:val="SoggettocommentoCarattere"/>
    <w:uiPriority w:val="99"/>
    <w:semiHidden/>
    <w:unhideWhenUsed/>
    <w:rsid w:val="00B12317"/>
    <w:rPr>
      <w:b/>
    </w:rPr>
  </w:style>
  <w:style w:type="character" w:customStyle="1" w:styleId="SoggettocommentoCarattere">
    <w:name w:val="Soggetto commento Carattere"/>
    <w:basedOn w:val="TestocommentoCarattere"/>
    <w:link w:val="Soggettocommento"/>
    <w:uiPriority w:val="99"/>
    <w:semiHidden/>
    <w:locked/>
    <w:rsid w:val="00B12317"/>
    <w:rPr>
      <w:rFonts w:ascii="Verdana" w:hAnsi="Verdana" w:cs="Times New Roman"/>
      <w:b/>
      <w:bCs/>
      <w:iCs/>
    </w:rPr>
  </w:style>
  <w:style w:type="paragraph" w:customStyle="1" w:styleId="Normale1">
    <w:name w:val="Normale1"/>
    <w:rsid w:val="00C05775"/>
    <w:pPr>
      <w:suppressAutoHyphens/>
      <w:autoSpaceDE w:val="0"/>
    </w:pPr>
    <w:rPr>
      <w:color w:val="000000"/>
      <w:sz w:val="24"/>
      <w:szCs w:val="24"/>
      <w:lang w:eastAsia="ar-SA"/>
    </w:rPr>
  </w:style>
  <w:style w:type="paragraph" w:customStyle="1" w:styleId="Normale2">
    <w:name w:val="Normale2"/>
    <w:rsid w:val="00C05775"/>
    <w:pPr>
      <w:suppressAutoHyphens/>
      <w:autoSpaceDE w:val="0"/>
    </w:pPr>
    <w:rPr>
      <w:color w:val="000000"/>
      <w:sz w:val="24"/>
      <w:szCs w:val="24"/>
      <w:lang w:eastAsia="ar-SA"/>
    </w:rPr>
  </w:style>
  <w:style w:type="paragraph" w:styleId="Testonotaapidipagina">
    <w:name w:val="footnote text"/>
    <w:basedOn w:val="Normale"/>
    <w:link w:val="TestonotaapidipaginaCarattere"/>
    <w:uiPriority w:val="99"/>
    <w:unhideWhenUsed/>
    <w:rsid w:val="00D62D93"/>
    <w:rPr>
      <w:szCs w:val="20"/>
    </w:rPr>
  </w:style>
  <w:style w:type="character" w:customStyle="1" w:styleId="TestonotaapidipaginaCarattere">
    <w:name w:val="Testo nota a piè di pagina Carattere"/>
    <w:basedOn w:val="Carpredefinitoparagrafo"/>
    <w:link w:val="Testonotaapidipagina"/>
    <w:uiPriority w:val="99"/>
    <w:locked/>
    <w:rsid w:val="00D62D93"/>
    <w:rPr>
      <w:rFonts w:ascii="Verdana" w:hAnsi="Verdana" w:cs="Times New Roman"/>
      <w:bCs/>
      <w:iCs/>
    </w:rPr>
  </w:style>
  <w:style w:type="character" w:styleId="Rimandonotaapidipagina">
    <w:name w:val="footnote reference"/>
    <w:basedOn w:val="Carpredefinitoparagrafo"/>
    <w:uiPriority w:val="99"/>
    <w:rsid w:val="00D62D93"/>
    <w:rPr>
      <w:rFonts w:cs="Times New Roman"/>
      <w:vertAlign w:val="superscript"/>
    </w:rPr>
  </w:style>
  <w:style w:type="paragraph" w:customStyle="1" w:styleId="Annexetitre">
    <w:name w:val="Annexe titre"/>
    <w:basedOn w:val="Normale"/>
    <w:rsid w:val="00B0762C"/>
    <w:pPr>
      <w:suppressAutoHyphens/>
      <w:spacing w:before="120" w:after="120"/>
      <w:jc w:val="center"/>
    </w:pPr>
    <w:rPr>
      <w:rFonts w:ascii="Times New Roman" w:hAnsi="Times New Roman"/>
      <w:b/>
      <w:bCs w:val="0"/>
      <w:iCs w:val="0"/>
      <w:color w:val="00000A"/>
      <w:kern w:val="1"/>
      <w:sz w:val="24"/>
      <w:szCs w:val="22"/>
      <w:u w:val="single"/>
    </w:rPr>
  </w:style>
  <w:style w:type="character" w:customStyle="1" w:styleId="NormalBoldChar">
    <w:name w:val="NormalBold Char"/>
    <w:rsid w:val="00B0762C"/>
    <w:rPr>
      <w:rFonts w:ascii="Times New Roman" w:hAnsi="Times New Roman"/>
      <w:b/>
      <w:sz w:val="24"/>
      <w:lang w:val="x-none" w:eastAsia="it-IT"/>
    </w:rPr>
  </w:style>
  <w:style w:type="character" w:customStyle="1" w:styleId="DeltaViewInsertion">
    <w:name w:val="DeltaView Insertion"/>
    <w:rsid w:val="00B0762C"/>
    <w:rPr>
      <w:b/>
      <w:i/>
      <w:spacing w:val="0"/>
    </w:rPr>
  </w:style>
  <w:style w:type="character" w:customStyle="1" w:styleId="ListLabel1">
    <w:name w:val="ListLabel 1"/>
    <w:rsid w:val="00B0762C"/>
    <w:rPr>
      <w:color w:val="000000"/>
    </w:rPr>
  </w:style>
  <w:style w:type="character" w:customStyle="1" w:styleId="ListLabel2">
    <w:name w:val="ListLabel 2"/>
    <w:rsid w:val="00B0762C"/>
    <w:rPr>
      <w:sz w:val="16"/>
    </w:rPr>
  </w:style>
  <w:style w:type="character" w:customStyle="1" w:styleId="ListLabel3">
    <w:name w:val="ListLabel 3"/>
    <w:rsid w:val="00B0762C"/>
    <w:rPr>
      <w:rFonts w:ascii="Arial" w:hAnsi="Arial"/>
      <w:b/>
      <w:sz w:val="15"/>
    </w:rPr>
  </w:style>
  <w:style w:type="character" w:customStyle="1" w:styleId="ListLabel4">
    <w:name w:val="ListLabel 4"/>
    <w:rsid w:val="00B0762C"/>
  </w:style>
  <w:style w:type="character" w:customStyle="1" w:styleId="ListLabel5">
    <w:name w:val="ListLabel 5"/>
    <w:rsid w:val="00B0762C"/>
    <w:rPr>
      <w:rFonts w:ascii="Arial" w:hAnsi="Arial"/>
      <w:sz w:val="15"/>
    </w:rPr>
  </w:style>
  <w:style w:type="character" w:customStyle="1" w:styleId="ListLabel6">
    <w:name w:val="ListLabel 6"/>
    <w:rsid w:val="00B0762C"/>
    <w:rPr>
      <w:color w:val="000000"/>
    </w:rPr>
  </w:style>
  <w:style w:type="character" w:customStyle="1" w:styleId="ListLabel7">
    <w:name w:val="ListLabel 7"/>
    <w:rsid w:val="00B0762C"/>
    <w:rPr>
      <w:rFonts w:eastAsia="Times New Roman"/>
      <w:color w:val="00000A"/>
    </w:rPr>
  </w:style>
  <w:style w:type="character" w:customStyle="1" w:styleId="ListLabel8">
    <w:name w:val="ListLabel 8"/>
    <w:rsid w:val="00B0762C"/>
  </w:style>
  <w:style w:type="character" w:customStyle="1" w:styleId="ListLabel9">
    <w:name w:val="ListLabel 9"/>
    <w:rsid w:val="00B0762C"/>
  </w:style>
  <w:style w:type="character" w:customStyle="1" w:styleId="ListLabel10">
    <w:name w:val="ListLabel 10"/>
    <w:rsid w:val="00B0762C"/>
  </w:style>
  <w:style w:type="character" w:customStyle="1" w:styleId="ListLabel11">
    <w:name w:val="ListLabel 11"/>
    <w:rsid w:val="00B0762C"/>
    <w:rPr>
      <w:rFonts w:eastAsia="Times New Roman"/>
    </w:rPr>
  </w:style>
  <w:style w:type="character" w:customStyle="1" w:styleId="ListLabel12">
    <w:name w:val="ListLabel 12"/>
    <w:rsid w:val="00B0762C"/>
  </w:style>
  <w:style w:type="character" w:customStyle="1" w:styleId="ListLabel13">
    <w:name w:val="ListLabel 13"/>
    <w:rsid w:val="00B0762C"/>
  </w:style>
  <w:style w:type="character" w:customStyle="1" w:styleId="ListLabel14">
    <w:name w:val="ListLabel 14"/>
    <w:rsid w:val="00B0762C"/>
  </w:style>
  <w:style w:type="character" w:customStyle="1" w:styleId="ListLabel15">
    <w:name w:val="ListLabel 15"/>
    <w:rsid w:val="00B0762C"/>
    <w:rPr>
      <w:rFonts w:eastAsia="Times New Roman"/>
      <w:color w:val="FF0000"/>
    </w:rPr>
  </w:style>
  <w:style w:type="character" w:customStyle="1" w:styleId="ListLabel16">
    <w:name w:val="ListLabel 16"/>
    <w:rsid w:val="00B0762C"/>
  </w:style>
  <w:style w:type="character" w:customStyle="1" w:styleId="ListLabel17">
    <w:name w:val="ListLabel 17"/>
    <w:rsid w:val="00B0762C"/>
  </w:style>
  <w:style w:type="character" w:customStyle="1" w:styleId="ListLabel18">
    <w:name w:val="ListLabel 18"/>
    <w:rsid w:val="00B0762C"/>
  </w:style>
  <w:style w:type="character" w:customStyle="1" w:styleId="ListLabel19">
    <w:name w:val="ListLabel 19"/>
    <w:rsid w:val="00B0762C"/>
  </w:style>
  <w:style w:type="character" w:customStyle="1" w:styleId="ListLabel20">
    <w:name w:val="ListLabel 20"/>
    <w:rsid w:val="00B0762C"/>
  </w:style>
  <w:style w:type="character" w:customStyle="1" w:styleId="ListLabel21">
    <w:name w:val="ListLabel 21"/>
    <w:rsid w:val="00B0762C"/>
  </w:style>
  <w:style w:type="character" w:customStyle="1" w:styleId="Caratterenotaapidipagina">
    <w:name w:val="Carattere nota a piè di pagina"/>
    <w:rsid w:val="00B0762C"/>
  </w:style>
  <w:style w:type="character" w:styleId="Rimandonotadichiusura">
    <w:name w:val="endnote reference"/>
    <w:basedOn w:val="Carpredefinitoparagrafo"/>
    <w:uiPriority w:val="99"/>
    <w:rsid w:val="00B0762C"/>
    <w:rPr>
      <w:rFonts w:cs="Times New Roman"/>
      <w:vertAlign w:val="superscript"/>
    </w:rPr>
  </w:style>
  <w:style w:type="character" w:customStyle="1" w:styleId="Caratterenotadichiusura">
    <w:name w:val="Carattere nota di chiusura"/>
    <w:rsid w:val="00B0762C"/>
  </w:style>
  <w:style w:type="character" w:customStyle="1" w:styleId="ListLabel22">
    <w:name w:val="ListLabel 22"/>
    <w:rsid w:val="00B0762C"/>
    <w:rPr>
      <w:sz w:val="16"/>
    </w:rPr>
  </w:style>
  <w:style w:type="character" w:customStyle="1" w:styleId="ListLabel23">
    <w:name w:val="ListLabel 23"/>
    <w:rsid w:val="00B0762C"/>
    <w:rPr>
      <w:rFonts w:ascii="Arial" w:hAnsi="Arial"/>
      <w:sz w:val="15"/>
    </w:rPr>
  </w:style>
  <w:style w:type="character" w:customStyle="1" w:styleId="ListLabel24">
    <w:name w:val="ListLabel 24"/>
    <w:rsid w:val="00B0762C"/>
    <w:rPr>
      <w:rFonts w:ascii="Arial" w:hAnsi="Arial"/>
      <w:b/>
      <w:sz w:val="15"/>
    </w:rPr>
  </w:style>
  <w:style w:type="character" w:customStyle="1" w:styleId="ListLabel25">
    <w:name w:val="ListLabel 25"/>
    <w:rsid w:val="00B0762C"/>
    <w:rPr>
      <w:rFonts w:ascii="Arial" w:hAnsi="Arial"/>
      <w:sz w:val="15"/>
    </w:rPr>
  </w:style>
  <w:style w:type="character" w:customStyle="1" w:styleId="ListLabel26">
    <w:name w:val="ListLabel 26"/>
    <w:rsid w:val="00B0762C"/>
    <w:rPr>
      <w:rFonts w:ascii="Arial" w:hAnsi="Arial"/>
      <w:sz w:val="15"/>
    </w:rPr>
  </w:style>
  <w:style w:type="character" w:customStyle="1" w:styleId="ListLabel27">
    <w:name w:val="ListLabel 27"/>
    <w:rsid w:val="00B0762C"/>
    <w:rPr>
      <w:rFonts w:ascii="Arial" w:hAnsi="Arial"/>
      <w:sz w:val="14"/>
    </w:rPr>
  </w:style>
  <w:style w:type="character" w:customStyle="1" w:styleId="ListLabel28">
    <w:name w:val="ListLabel 28"/>
    <w:rsid w:val="00B0762C"/>
  </w:style>
  <w:style w:type="character" w:customStyle="1" w:styleId="ListLabel29">
    <w:name w:val="ListLabel 29"/>
    <w:rsid w:val="00B0762C"/>
  </w:style>
  <w:style w:type="character" w:customStyle="1" w:styleId="ListLabel30">
    <w:name w:val="ListLabel 30"/>
    <w:rsid w:val="00B0762C"/>
  </w:style>
  <w:style w:type="character" w:customStyle="1" w:styleId="ListLabel31">
    <w:name w:val="ListLabel 31"/>
    <w:rsid w:val="00B0762C"/>
  </w:style>
  <w:style w:type="character" w:customStyle="1" w:styleId="ListLabel32">
    <w:name w:val="ListLabel 32"/>
    <w:rsid w:val="00B0762C"/>
  </w:style>
  <w:style w:type="character" w:customStyle="1" w:styleId="ListLabel33">
    <w:name w:val="ListLabel 33"/>
    <w:rsid w:val="00B0762C"/>
  </w:style>
  <w:style w:type="character" w:customStyle="1" w:styleId="ListLabel34">
    <w:name w:val="ListLabel 34"/>
    <w:rsid w:val="00B0762C"/>
  </w:style>
  <w:style w:type="character" w:customStyle="1" w:styleId="ListLabel35">
    <w:name w:val="ListLabel 35"/>
    <w:rsid w:val="00B0762C"/>
  </w:style>
  <w:style w:type="character" w:customStyle="1" w:styleId="ListLabel36">
    <w:name w:val="ListLabel 36"/>
    <w:rsid w:val="00B0762C"/>
    <w:rPr>
      <w:rFonts w:ascii="Arial" w:hAnsi="Arial"/>
      <w:sz w:val="15"/>
    </w:rPr>
  </w:style>
  <w:style w:type="character" w:customStyle="1" w:styleId="ListLabel37">
    <w:name w:val="ListLabel 37"/>
    <w:rsid w:val="00B0762C"/>
    <w:rPr>
      <w:rFonts w:ascii="Arial" w:hAnsi="Arial"/>
      <w:b/>
      <w:sz w:val="15"/>
    </w:rPr>
  </w:style>
  <w:style w:type="character" w:customStyle="1" w:styleId="ListLabel38">
    <w:name w:val="ListLabel 38"/>
    <w:rsid w:val="00B0762C"/>
    <w:rPr>
      <w:rFonts w:ascii="Arial" w:hAnsi="Arial"/>
      <w:sz w:val="15"/>
    </w:rPr>
  </w:style>
  <w:style w:type="character" w:customStyle="1" w:styleId="ListLabel39">
    <w:name w:val="ListLabel 39"/>
    <w:rsid w:val="00B0762C"/>
    <w:rPr>
      <w:rFonts w:ascii="Arial" w:hAnsi="Arial"/>
      <w:sz w:val="15"/>
    </w:rPr>
  </w:style>
  <w:style w:type="character" w:customStyle="1" w:styleId="ListLabel40">
    <w:name w:val="ListLabel 40"/>
    <w:rsid w:val="00B0762C"/>
    <w:rPr>
      <w:sz w:val="14"/>
    </w:rPr>
  </w:style>
  <w:style w:type="character" w:customStyle="1" w:styleId="ListLabel41">
    <w:name w:val="ListLabel 41"/>
    <w:rsid w:val="00B0762C"/>
  </w:style>
  <w:style w:type="character" w:customStyle="1" w:styleId="ListLabel42">
    <w:name w:val="ListLabel 42"/>
    <w:rsid w:val="00B0762C"/>
  </w:style>
  <w:style w:type="character" w:customStyle="1" w:styleId="ListLabel43">
    <w:name w:val="ListLabel 43"/>
    <w:rsid w:val="00B0762C"/>
  </w:style>
  <w:style w:type="character" w:customStyle="1" w:styleId="ListLabel44">
    <w:name w:val="ListLabel 44"/>
    <w:rsid w:val="00B0762C"/>
  </w:style>
  <w:style w:type="character" w:customStyle="1" w:styleId="ListLabel45">
    <w:name w:val="ListLabel 45"/>
    <w:rsid w:val="00B0762C"/>
  </w:style>
  <w:style w:type="character" w:customStyle="1" w:styleId="ListLabel46">
    <w:name w:val="ListLabel 46"/>
    <w:rsid w:val="00B0762C"/>
  </w:style>
  <w:style w:type="character" w:customStyle="1" w:styleId="ListLabel47">
    <w:name w:val="ListLabel 47"/>
    <w:rsid w:val="00B0762C"/>
  </w:style>
  <w:style w:type="character" w:customStyle="1" w:styleId="ListLabel48">
    <w:name w:val="ListLabel 48"/>
    <w:rsid w:val="00B0762C"/>
  </w:style>
  <w:style w:type="character" w:customStyle="1" w:styleId="ListLabel49">
    <w:name w:val="ListLabel 49"/>
    <w:rsid w:val="00B0762C"/>
    <w:rPr>
      <w:rFonts w:ascii="Arial" w:hAnsi="Arial"/>
      <w:sz w:val="15"/>
    </w:rPr>
  </w:style>
  <w:style w:type="character" w:customStyle="1" w:styleId="ListLabel50">
    <w:name w:val="ListLabel 50"/>
    <w:rsid w:val="00B0762C"/>
    <w:rPr>
      <w:rFonts w:ascii="Arial" w:hAnsi="Arial"/>
      <w:b/>
      <w:sz w:val="15"/>
    </w:rPr>
  </w:style>
  <w:style w:type="character" w:customStyle="1" w:styleId="ListLabel51">
    <w:name w:val="ListLabel 51"/>
    <w:rsid w:val="00B0762C"/>
    <w:rPr>
      <w:rFonts w:ascii="Arial" w:hAnsi="Arial"/>
      <w:sz w:val="15"/>
    </w:rPr>
  </w:style>
  <w:style w:type="character" w:customStyle="1" w:styleId="ListLabel52">
    <w:name w:val="ListLabel 52"/>
    <w:rsid w:val="00B0762C"/>
    <w:rPr>
      <w:rFonts w:ascii="Arial" w:hAnsi="Arial"/>
      <w:sz w:val="15"/>
    </w:rPr>
  </w:style>
  <w:style w:type="character" w:customStyle="1" w:styleId="ListLabel53">
    <w:name w:val="ListLabel 53"/>
    <w:rsid w:val="00B0762C"/>
    <w:rPr>
      <w:sz w:val="14"/>
    </w:rPr>
  </w:style>
  <w:style w:type="character" w:customStyle="1" w:styleId="ListLabel54">
    <w:name w:val="ListLabel 54"/>
    <w:rsid w:val="00B0762C"/>
  </w:style>
  <w:style w:type="character" w:customStyle="1" w:styleId="ListLabel55">
    <w:name w:val="ListLabel 55"/>
    <w:rsid w:val="00B0762C"/>
  </w:style>
  <w:style w:type="character" w:customStyle="1" w:styleId="ListLabel56">
    <w:name w:val="ListLabel 56"/>
    <w:rsid w:val="00B0762C"/>
  </w:style>
  <w:style w:type="character" w:customStyle="1" w:styleId="ListLabel57">
    <w:name w:val="ListLabel 57"/>
    <w:rsid w:val="00B0762C"/>
  </w:style>
  <w:style w:type="character" w:customStyle="1" w:styleId="ListLabel58">
    <w:name w:val="ListLabel 58"/>
    <w:rsid w:val="00B0762C"/>
  </w:style>
  <w:style w:type="character" w:customStyle="1" w:styleId="ListLabel59">
    <w:name w:val="ListLabel 59"/>
    <w:rsid w:val="00B0762C"/>
  </w:style>
  <w:style w:type="character" w:customStyle="1" w:styleId="ListLabel60">
    <w:name w:val="ListLabel 60"/>
    <w:rsid w:val="00B0762C"/>
  </w:style>
  <w:style w:type="character" w:customStyle="1" w:styleId="ListLabel61">
    <w:name w:val="ListLabel 61"/>
    <w:rsid w:val="00B0762C"/>
  </w:style>
  <w:style w:type="character" w:customStyle="1" w:styleId="ListLabel62">
    <w:name w:val="ListLabel 62"/>
    <w:rsid w:val="00B0762C"/>
    <w:rPr>
      <w:rFonts w:ascii="Arial" w:hAnsi="Arial"/>
      <w:sz w:val="15"/>
    </w:rPr>
  </w:style>
  <w:style w:type="character" w:customStyle="1" w:styleId="ListLabel63">
    <w:name w:val="ListLabel 63"/>
    <w:rsid w:val="00B0762C"/>
    <w:rPr>
      <w:rFonts w:ascii="Arial" w:hAnsi="Arial"/>
      <w:b/>
      <w:sz w:val="15"/>
    </w:rPr>
  </w:style>
  <w:style w:type="character" w:customStyle="1" w:styleId="ListLabel64">
    <w:name w:val="ListLabel 64"/>
    <w:rsid w:val="00B0762C"/>
    <w:rPr>
      <w:rFonts w:ascii="Arial" w:hAnsi="Arial"/>
      <w:sz w:val="15"/>
    </w:rPr>
  </w:style>
  <w:style w:type="character" w:customStyle="1" w:styleId="ListLabel65">
    <w:name w:val="ListLabel 65"/>
    <w:rsid w:val="00B0762C"/>
    <w:rPr>
      <w:rFonts w:ascii="Arial" w:hAnsi="Arial"/>
      <w:sz w:val="15"/>
    </w:rPr>
  </w:style>
  <w:style w:type="character" w:customStyle="1" w:styleId="ListLabel66">
    <w:name w:val="ListLabel 66"/>
    <w:rsid w:val="00B0762C"/>
    <w:rPr>
      <w:sz w:val="14"/>
    </w:rPr>
  </w:style>
  <w:style w:type="character" w:customStyle="1" w:styleId="ListLabel67">
    <w:name w:val="ListLabel 67"/>
    <w:rsid w:val="00B0762C"/>
  </w:style>
  <w:style w:type="character" w:customStyle="1" w:styleId="ListLabel68">
    <w:name w:val="ListLabel 68"/>
    <w:rsid w:val="00B0762C"/>
  </w:style>
  <w:style w:type="character" w:customStyle="1" w:styleId="ListLabel69">
    <w:name w:val="ListLabel 69"/>
    <w:rsid w:val="00B0762C"/>
  </w:style>
  <w:style w:type="character" w:customStyle="1" w:styleId="ListLabel70">
    <w:name w:val="ListLabel 70"/>
    <w:rsid w:val="00B0762C"/>
  </w:style>
  <w:style w:type="character" w:customStyle="1" w:styleId="ListLabel71">
    <w:name w:val="ListLabel 71"/>
    <w:rsid w:val="00B0762C"/>
  </w:style>
  <w:style w:type="character" w:customStyle="1" w:styleId="ListLabel72">
    <w:name w:val="ListLabel 72"/>
    <w:rsid w:val="00B0762C"/>
  </w:style>
  <w:style w:type="character" w:customStyle="1" w:styleId="ListLabel73">
    <w:name w:val="ListLabel 73"/>
    <w:rsid w:val="00B0762C"/>
  </w:style>
  <w:style w:type="character" w:customStyle="1" w:styleId="ListLabel74">
    <w:name w:val="ListLabel 74"/>
    <w:rsid w:val="00B0762C"/>
  </w:style>
  <w:style w:type="paragraph" w:customStyle="1" w:styleId="Titolo10">
    <w:name w:val="Titolo1"/>
    <w:basedOn w:val="Normale"/>
    <w:next w:val="Corpotesto"/>
    <w:rsid w:val="00B0762C"/>
    <w:pPr>
      <w:keepNext/>
      <w:suppressAutoHyphens/>
      <w:spacing w:before="240" w:after="120"/>
    </w:pPr>
    <w:rPr>
      <w:rFonts w:ascii="Liberation Sans" w:hAnsi="Liberation Sans" w:cs="Mangal"/>
      <w:bCs w:val="0"/>
      <w:iCs w:val="0"/>
      <w:color w:val="00000A"/>
      <w:kern w:val="1"/>
      <w:sz w:val="28"/>
      <w:szCs w:val="28"/>
    </w:rPr>
  </w:style>
  <w:style w:type="paragraph" w:styleId="Didascalia">
    <w:name w:val="caption"/>
    <w:basedOn w:val="Normale"/>
    <w:uiPriority w:val="35"/>
    <w:qFormat/>
    <w:rsid w:val="00B0762C"/>
    <w:pPr>
      <w:suppressLineNumbers/>
      <w:suppressAutoHyphens/>
      <w:spacing w:before="120" w:after="120"/>
    </w:pPr>
    <w:rPr>
      <w:rFonts w:ascii="Times New Roman" w:hAnsi="Times New Roman" w:cs="Mangal"/>
      <w:bCs w:val="0"/>
      <w:i/>
      <w:color w:val="00000A"/>
      <w:kern w:val="1"/>
      <w:sz w:val="24"/>
    </w:rPr>
  </w:style>
  <w:style w:type="paragraph" w:customStyle="1" w:styleId="Indice">
    <w:name w:val="Indice"/>
    <w:basedOn w:val="Normale"/>
    <w:rsid w:val="00B0762C"/>
    <w:pPr>
      <w:suppressLineNumbers/>
      <w:suppressAutoHyphens/>
      <w:spacing w:before="120" w:after="120"/>
    </w:pPr>
    <w:rPr>
      <w:rFonts w:ascii="Times New Roman" w:hAnsi="Times New Roman" w:cs="Mangal"/>
      <w:bCs w:val="0"/>
      <w:iCs w:val="0"/>
      <w:color w:val="00000A"/>
      <w:kern w:val="1"/>
      <w:sz w:val="24"/>
      <w:szCs w:val="22"/>
    </w:rPr>
  </w:style>
  <w:style w:type="paragraph" w:customStyle="1" w:styleId="NormalBold">
    <w:name w:val="NormalBold"/>
    <w:basedOn w:val="Normale"/>
    <w:rsid w:val="00B0762C"/>
    <w:pPr>
      <w:widowControl w:val="0"/>
      <w:suppressAutoHyphens/>
    </w:pPr>
    <w:rPr>
      <w:rFonts w:ascii="Times New Roman" w:hAnsi="Times New Roman"/>
      <w:b/>
      <w:bCs w:val="0"/>
      <w:iCs w:val="0"/>
      <w:color w:val="00000A"/>
      <w:kern w:val="1"/>
      <w:sz w:val="24"/>
      <w:szCs w:val="22"/>
    </w:rPr>
  </w:style>
  <w:style w:type="character" w:customStyle="1" w:styleId="PidipaginaCarattere1">
    <w:name w:val="Piè di pagina Carattere1"/>
    <w:basedOn w:val="Carpredefinitoparagrafo"/>
    <w:uiPriority w:val="99"/>
    <w:rsid w:val="00B0762C"/>
    <w:rPr>
      <w:rFonts w:cs="Times New Roman"/>
      <w:color w:val="00000A"/>
      <w:kern w:val="1"/>
      <w:sz w:val="22"/>
      <w:szCs w:val="22"/>
    </w:rPr>
  </w:style>
  <w:style w:type="character" w:customStyle="1" w:styleId="TestonotaapidipaginaCarattere1">
    <w:name w:val="Testo nota a piè di pagina Carattere1"/>
    <w:basedOn w:val="Carpredefinitoparagrafo"/>
    <w:uiPriority w:val="99"/>
    <w:rsid w:val="00B0762C"/>
    <w:rPr>
      <w:rFonts w:cs="Times New Roman"/>
      <w:color w:val="00000A"/>
      <w:kern w:val="1"/>
      <w:sz w:val="22"/>
      <w:szCs w:val="22"/>
    </w:rPr>
  </w:style>
  <w:style w:type="paragraph" w:customStyle="1" w:styleId="Text1">
    <w:name w:val="Text 1"/>
    <w:basedOn w:val="Normale"/>
    <w:rsid w:val="00B0762C"/>
    <w:pPr>
      <w:suppressAutoHyphens/>
      <w:spacing w:before="120" w:after="120"/>
      <w:ind w:left="850"/>
    </w:pPr>
    <w:rPr>
      <w:rFonts w:ascii="Times New Roman" w:hAnsi="Times New Roman"/>
      <w:bCs w:val="0"/>
      <w:iCs w:val="0"/>
      <w:color w:val="00000A"/>
      <w:kern w:val="1"/>
      <w:sz w:val="24"/>
      <w:szCs w:val="22"/>
    </w:rPr>
  </w:style>
  <w:style w:type="paragraph" w:customStyle="1" w:styleId="NormalLeft">
    <w:name w:val="Normal Left"/>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Tiret0">
    <w:name w:val="Tiret 0"/>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Tiret1">
    <w:name w:val="Tiret 1"/>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1">
    <w:name w:val="NumPar 1"/>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2">
    <w:name w:val="NumPar 2"/>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3">
    <w:name w:val="NumPar 3"/>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4">
    <w:name w:val="NumPar 4"/>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ChapterTitle">
    <w:name w:val="ChapterTitle"/>
    <w:basedOn w:val="Normale"/>
    <w:rsid w:val="00B0762C"/>
    <w:pPr>
      <w:keepNext/>
      <w:suppressAutoHyphens/>
      <w:spacing w:before="120" w:after="360"/>
      <w:jc w:val="center"/>
    </w:pPr>
    <w:rPr>
      <w:rFonts w:ascii="Times New Roman" w:hAnsi="Times New Roman"/>
      <w:b/>
      <w:bCs w:val="0"/>
      <w:iCs w:val="0"/>
      <w:color w:val="00000A"/>
      <w:kern w:val="1"/>
      <w:sz w:val="32"/>
      <w:szCs w:val="22"/>
    </w:rPr>
  </w:style>
  <w:style w:type="paragraph" w:customStyle="1" w:styleId="SectionTitle">
    <w:name w:val="SectionTitle"/>
    <w:basedOn w:val="Normale"/>
    <w:rsid w:val="00B0762C"/>
    <w:pPr>
      <w:keepNext/>
      <w:suppressAutoHyphens/>
      <w:spacing w:before="120" w:after="360"/>
      <w:jc w:val="center"/>
    </w:pPr>
    <w:rPr>
      <w:rFonts w:ascii="Times New Roman" w:hAnsi="Times New Roman"/>
      <w:b/>
      <w:bCs w:val="0"/>
      <w:iCs w:val="0"/>
      <w:smallCaps/>
      <w:color w:val="00000A"/>
      <w:kern w:val="1"/>
      <w:sz w:val="28"/>
      <w:szCs w:val="22"/>
    </w:rPr>
  </w:style>
  <w:style w:type="paragraph" w:customStyle="1" w:styleId="Titrearticle">
    <w:name w:val="Titre article"/>
    <w:basedOn w:val="Normale"/>
    <w:rsid w:val="00B0762C"/>
    <w:pPr>
      <w:keepNext/>
      <w:suppressAutoHyphens/>
      <w:spacing w:before="360" w:after="120"/>
      <w:jc w:val="center"/>
    </w:pPr>
    <w:rPr>
      <w:rFonts w:ascii="Times New Roman" w:hAnsi="Times New Roman"/>
      <w:bCs w:val="0"/>
      <w:i/>
      <w:iCs w:val="0"/>
      <w:color w:val="00000A"/>
      <w:kern w:val="1"/>
      <w:sz w:val="24"/>
      <w:szCs w:val="22"/>
    </w:rPr>
  </w:style>
  <w:style w:type="character" w:customStyle="1" w:styleId="IntestazioneCarattere1">
    <w:name w:val="Intestazione Carattere1"/>
    <w:basedOn w:val="Carpredefinitoparagrafo"/>
    <w:uiPriority w:val="99"/>
    <w:rsid w:val="00B0762C"/>
    <w:rPr>
      <w:rFonts w:cs="Times New Roman"/>
      <w:color w:val="00000A"/>
      <w:kern w:val="1"/>
      <w:sz w:val="22"/>
      <w:szCs w:val="22"/>
    </w:rPr>
  </w:style>
  <w:style w:type="paragraph" w:customStyle="1" w:styleId="Titolotabella">
    <w:name w:val="Titolo tabella"/>
    <w:basedOn w:val="Contenutotabella"/>
    <w:rsid w:val="00B0762C"/>
  </w:style>
  <w:style w:type="paragraph" w:customStyle="1" w:styleId="western">
    <w:name w:val="western"/>
    <w:basedOn w:val="Normale"/>
    <w:rsid w:val="00B0762C"/>
    <w:pPr>
      <w:spacing w:before="100" w:beforeAutospacing="1" w:after="142" w:line="288" w:lineRule="auto"/>
    </w:pPr>
    <w:rPr>
      <w:rFonts w:ascii="Times New Roman" w:hAnsi="Times New Roman"/>
      <w:bCs w:val="0"/>
      <w:iCs w:val="0"/>
      <w:sz w:val="24"/>
    </w:rPr>
  </w:style>
  <w:style w:type="character" w:customStyle="1" w:styleId="small">
    <w:name w:val="small"/>
    <w:basedOn w:val="Carpredefinitoparagrafo"/>
    <w:rsid w:val="00B076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D03"/>
    <w:rPr>
      <w:rFonts w:ascii="Verdana" w:hAnsi="Verdana"/>
      <w:bCs/>
      <w:iCs/>
      <w:szCs w:val="24"/>
    </w:rPr>
  </w:style>
  <w:style w:type="paragraph" w:styleId="Titolo1">
    <w:name w:val="heading 1"/>
    <w:basedOn w:val="Normale"/>
    <w:next w:val="Normale"/>
    <w:link w:val="Titolo1Carattere"/>
    <w:uiPriority w:val="9"/>
    <w:qFormat/>
    <w:rsid w:val="005E6CC7"/>
    <w:pPr>
      <w:keepNext/>
      <w:keepLines/>
      <w:spacing w:before="240"/>
      <w:outlineLvl w:val="0"/>
    </w:pPr>
    <w:rPr>
      <w:rFonts w:asciiTheme="majorHAnsi" w:eastAsiaTheme="majorEastAsia" w:hAnsiTheme="majorHAnsi"/>
      <w:color w:val="365F91" w:themeColor="accent1" w:themeShade="BF"/>
      <w:sz w:val="32"/>
      <w:szCs w:val="32"/>
    </w:rPr>
  </w:style>
  <w:style w:type="paragraph" w:styleId="Titolo2">
    <w:name w:val="heading 2"/>
    <w:basedOn w:val="Normale"/>
    <w:next w:val="Normale"/>
    <w:link w:val="Titolo2Carattere"/>
    <w:uiPriority w:val="9"/>
    <w:qFormat/>
    <w:rsid w:val="00AC786D"/>
    <w:pPr>
      <w:keepNext/>
      <w:spacing w:before="240" w:after="60"/>
      <w:outlineLvl w:val="1"/>
    </w:pPr>
    <w:rPr>
      <w:rFonts w:ascii="Arial" w:hAnsi="Arial" w:cs="Arial"/>
      <w:b/>
      <w:i/>
      <w:sz w:val="28"/>
      <w:szCs w:val="28"/>
    </w:rPr>
  </w:style>
  <w:style w:type="paragraph" w:styleId="Titolo3">
    <w:name w:val="heading 3"/>
    <w:basedOn w:val="Normale"/>
    <w:next w:val="Normale"/>
    <w:link w:val="Titolo3Carattere"/>
    <w:uiPriority w:val="9"/>
    <w:unhideWhenUsed/>
    <w:qFormat/>
    <w:rsid w:val="00A359BC"/>
    <w:pPr>
      <w:keepNext/>
      <w:keepLines/>
      <w:spacing w:before="200"/>
      <w:outlineLvl w:val="2"/>
    </w:pPr>
    <w:rPr>
      <w:rFonts w:asciiTheme="majorHAnsi" w:eastAsiaTheme="majorEastAsia" w:hAnsiTheme="majorHAnsi"/>
      <w:b/>
      <w:bCs w:val="0"/>
      <w:color w:val="4F81BD" w:themeColor="accent1"/>
    </w:rPr>
  </w:style>
  <w:style w:type="paragraph" w:styleId="Titolo4">
    <w:name w:val="heading 4"/>
    <w:basedOn w:val="Normale"/>
    <w:link w:val="Titolo4Carattere"/>
    <w:uiPriority w:val="9"/>
    <w:qFormat/>
    <w:rsid w:val="00B0762C"/>
    <w:pPr>
      <w:keepNext/>
      <w:suppressAutoHyphens/>
      <w:spacing w:before="120" w:after="120"/>
      <w:outlineLvl w:val="3"/>
    </w:pPr>
    <w:rPr>
      <w:rFonts w:ascii="Times New Roman" w:hAnsi="Times New Roman"/>
      <w:color w:val="00000A"/>
      <w:kern w:val="1"/>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6CC7"/>
    <w:rPr>
      <w:rFonts w:asciiTheme="majorHAnsi" w:eastAsiaTheme="majorEastAsia" w:hAnsiTheme="majorHAnsi" w:cs="Times New Roman"/>
      <w:bCs/>
      <w:iCs/>
      <w:color w:val="365F91" w:themeColor="accent1" w:themeShade="BF"/>
      <w:sz w:val="32"/>
      <w:szCs w:val="32"/>
    </w:rPr>
  </w:style>
  <w:style w:type="character" w:customStyle="1" w:styleId="Titolo2Carattere">
    <w:name w:val="Titolo 2 Carattere"/>
    <w:basedOn w:val="Carpredefinitoparagrafo"/>
    <w:link w:val="Titolo2"/>
    <w:uiPriority w:val="9"/>
    <w:locked/>
    <w:rsid w:val="00AC786D"/>
    <w:rPr>
      <w:rFonts w:ascii="Arial" w:hAnsi="Arial" w:cs="Arial"/>
      <w:b/>
      <w:bCs/>
      <w:i/>
      <w:iCs/>
      <w:sz w:val="28"/>
      <w:szCs w:val="28"/>
    </w:rPr>
  </w:style>
  <w:style w:type="character" w:customStyle="1" w:styleId="Titolo3Carattere">
    <w:name w:val="Titolo 3 Carattere"/>
    <w:basedOn w:val="Carpredefinitoparagrafo"/>
    <w:link w:val="Titolo3"/>
    <w:uiPriority w:val="9"/>
    <w:locked/>
    <w:rsid w:val="00A359BC"/>
    <w:rPr>
      <w:rFonts w:asciiTheme="majorHAnsi" w:eastAsiaTheme="majorEastAsia" w:hAnsiTheme="majorHAnsi" w:cs="Times New Roman"/>
      <w:b/>
      <w:iCs/>
      <w:color w:val="4F81BD" w:themeColor="accent1"/>
      <w:sz w:val="24"/>
      <w:szCs w:val="24"/>
    </w:rPr>
  </w:style>
  <w:style w:type="character" w:customStyle="1" w:styleId="Titolo4Carattere">
    <w:name w:val="Titolo 4 Carattere"/>
    <w:basedOn w:val="Carpredefinitoparagrafo"/>
    <w:link w:val="Titolo4"/>
    <w:uiPriority w:val="9"/>
    <w:locked/>
    <w:rsid w:val="00B0762C"/>
    <w:rPr>
      <w:rFonts w:cs="Times New Roman"/>
      <w:bCs/>
      <w:iCs/>
      <w:color w:val="00000A"/>
      <w:kern w:val="1"/>
      <w:sz w:val="22"/>
      <w:szCs w:val="22"/>
    </w:rPr>
  </w:style>
  <w:style w:type="paragraph" w:styleId="Corpotesto">
    <w:name w:val="Body Text"/>
    <w:basedOn w:val="Normale"/>
    <w:link w:val="CorpotestoCarattere"/>
    <w:uiPriority w:val="99"/>
    <w:rsid w:val="000D24BD"/>
    <w:pPr>
      <w:jc w:val="both"/>
    </w:pPr>
    <w:rPr>
      <w:rFonts w:ascii="Arial" w:hAnsi="Arial"/>
      <w:bCs w:val="0"/>
      <w:iCs w:val="0"/>
      <w:szCs w:val="20"/>
    </w:rPr>
  </w:style>
  <w:style w:type="character" w:customStyle="1" w:styleId="CorpotestoCarattere">
    <w:name w:val="Corpo testo Carattere"/>
    <w:basedOn w:val="Carpredefinitoparagrafo"/>
    <w:link w:val="Corpotesto"/>
    <w:uiPriority w:val="99"/>
    <w:locked/>
    <w:rsid w:val="00B0762C"/>
    <w:rPr>
      <w:rFonts w:ascii="Arial" w:hAnsi="Arial" w:cs="Times New Roman"/>
    </w:rPr>
  </w:style>
  <w:style w:type="table" w:styleId="Grigliatabella">
    <w:name w:val="Table Grid"/>
    <w:basedOn w:val="Tabellanormale"/>
    <w:uiPriority w:val="59"/>
    <w:rsid w:val="000D24BD"/>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0D24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0762C"/>
    <w:rPr>
      <w:rFonts w:ascii="Tahoma" w:hAnsi="Tahoma" w:cs="Tahoma"/>
      <w:bCs/>
      <w:iCs/>
      <w:sz w:val="16"/>
      <w:szCs w:val="16"/>
    </w:rPr>
  </w:style>
  <w:style w:type="paragraph" w:customStyle="1" w:styleId="Contenutotabella">
    <w:name w:val="Contenuto tabella"/>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Default">
    <w:name w:val="Default"/>
    <w:rsid w:val="003F653D"/>
    <w:pPr>
      <w:autoSpaceDE w:val="0"/>
      <w:autoSpaceDN w:val="0"/>
      <w:adjustRightInd w:val="0"/>
    </w:pPr>
    <w:rPr>
      <w:rFonts w:ascii="Verdana" w:hAnsi="Verdana" w:cs="Verdana"/>
      <w:color w:val="000000"/>
      <w:sz w:val="24"/>
      <w:szCs w:val="24"/>
      <w:lang w:eastAsia="en-US"/>
    </w:rPr>
  </w:style>
  <w:style w:type="paragraph" w:styleId="Rientrocorpodeltesto">
    <w:name w:val="Body Text Indent"/>
    <w:basedOn w:val="Normale"/>
    <w:link w:val="RientrocorpodeltestoCarattere"/>
    <w:uiPriority w:val="99"/>
    <w:rsid w:val="00AC786D"/>
    <w:pPr>
      <w:spacing w:after="120"/>
      <w:ind w:left="283"/>
    </w:pPr>
    <w:rPr>
      <w:rFonts w:ascii="Times New Roman" w:hAnsi="Times New Roman"/>
      <w:bCs w:val="0"/>
      <w:iCs w:val="0"/>
      <w:sz w:val="24"/>
    </w:rPr>
  </w:style>
  <w:style w:type="character" w:customStyle="1" w:styleId="RientrocorpodeltestoCarattere">
    <w:name w:val="Rientro corpo del testo Carattere"/>
    <w:basedOn w:val="Carpredefinitoparagrafo"/>
    <w:link w:val="Rientrocorpodeltesto"/>
    <w:uiPriority w:val="99"/>
    <w:locked/>
    <w:rsid w:val="00AC786D"/>
    <w:rPr>
      <w:rFonts w:cs="Times New Roman"/>
      <w:sz w:val="24"/>
      <w:szCs w:val="24"/>
    </w:rPr>
  </w:style>
  <w:style w:type="paragraph" w:styleId="Revisione">
    <w:name w:val="Revision"/>
    <w:hidden/>
    <w:uiPriority w:val="99"/>
    <w:semiHidden/>
    <w:rsid w:val="007D34AC"/>
    <w:rPr>
      <w:rFonts w:ascii="Verdana" w:hAnsi="Verdana"/>
      <w:bCs/>
      <w:iCs/>
      <w:szCs w:val="24"/>
    </w:rPr>
  </w:style>
  <w:style w:type="character" w:styleId="Enfasigrassetto">
    <w:name w:val="Strong"/>
    <w:basedOn w:val="Carpredefinitoparagrafo"/>
    <w:uiPriority w:val="22"/>
    <w:qFormat/>
    <w:rsid w:val="00C307B3"/>
    <w:rPr>
      <w:rFonts w:cs="Times New Roman"/>
      <w:b/>
      <w:bCs/>
    </w:rPr>
  </w:style>
  <w:style w:type="paragraph" w:styleId="Paragrafoelenco">
    <w:name w:val="List Paragraph"/>
    <w:basedOn w:val="Normale"/>
    <w:uiPriority w:val="34"/>
    <w:qFormat/>
    <w:rsid w:val="000C5A78"/>
    <w:pPr>
      <w:ind w:left="720"/>
      <w:contextualSpacing/>
    </w:pPr>
  </w:style>
  <w:style w:type="paragraph" w:customStyle="1" w:styleId="List0">
    <w:name w:val="List 0"/>
    <w:basedOn w:val="Normale"/>
    <w:semiHidden/>
    <w:rsid w:val="00771D82"/>
    <w:pPr>
      <w:numPr>
        <w:numId w:val="37"/>
      </w:numPr>
    </w:pPr>
    <w:rPr>
      <w:rFonts w:ascii="Times New Roman" w:hAnsi="Times New Roman"/>
      <w:bCs w:val="0"/>
      <w:iCs w:val="0"/>
      <w:szCs w:val="20"/>
    </w:rPr>
  </w:style>
  <w:style w:type="paragraph" w:customStyle="1" w:styleId="Elenco31">
    <w:name w:val="Elenco 31"/>
    <w:basedOn w:val="Normale"/>
    <w:semiHidden/>
    <w:rsid w:val="00651928"/>
    <w:pPr>
      <w:numPr>
        <w:numId w:val="38"/>
      </w:numPr>
    </w:pPr>
    <w:rPr>
      <w:rFonts w:ascii="Times New Roman" w:hAnsi="Times New Roman"/>
      <w:bCs w:val="0"/>
      <w:iCs w:val="0"/>
      <w:szCs w:val="20"/>
    </w:rPr>
  </w:style>
  <w:style w:type="character" w:styleId="Enfasicorsivo">
    <w:name w:val="Emphasis"/>
    <w:basedOn w:val="Carpredefinitoparagrafo"/>
    <w:uiPriority w:val="20"/>
    <w:qFormat/>
    <w:rsid w:val="00651928"/>
    <w:rPr>
      <w:rFonts w:cs="Times New Roman"/>
      <w:i/>
      <w:iCs/>
    </w:rPr>
  </w:style>
  <w:style w:type="character" w:styleId="Collegamentoipertestuale">
    <w:name w:val="Hyperlink"/>
    <w:basedOn w:val="Carpredefinitoparagrafo"/>
    <w:uiPriority w:val="99"/>
    <w:unhideWhenUsed/>
    <w:rsid w:val="00100242"/>
    <w:rPr>
      <w:rFonts w:cs="Times New Roman"/>
      <w:color w:val="0000FF" w:themeColor="hyperlink"/>
      <w:u w:val="single"/>
    </w:rPr>
  </w:style>
  <w:style w:type="character" w:customStyle="1" w:styleId="titoloparagrafo">
    <w:name w:val="titoloparagrafo"/>
    <w:basedOn w:val="Carpredefinitoparagrafo"/>
    <w:rsid w:val="003E7BC9"/>
    <w:rPr>
      <w:rFonts w:cs="Times New Roman"/>
    </w:rPr>
  </w:style>
  <w:style w:type="paragraph" w:styleId="NormaleWeb">
    <w:name w:val="Normal (Web)"/>
    <w:basedOn w:val="Normale"/>
    <w:uiPriority w:val="99"/>
    <w:unhideWhenUsed/>
    <w:rsid w:val="00AC27AE"/>
    <w:pPr>
      <w:spacing w:before="100" w:beforeAutospacing="1" w:after="100" w:afterAutospacing="1"/>
    </w:pPr>
    <w:rPr>
      <w:rFonts w:ascii="Times New Roman" w:hAnsi="Times New Roman"/>
      <w:bCs w:val="0"/>
      <w:iCs w:val="0"/>
      <w:sz w:val="24"/>
    </w:rPr>
  </w:style>
  <w:style w:type="paragraph" w:styleId="Numeroelenco">
    <w:name w:val="List Number"/>
    <w:basedOn w:val="Elenco"/>
    <w:uiPriority w:val="99"/>
    <w:rsid w:val="005E6CC7"/>
    <w:pPr>
      <w:spacing w:after="240" w:line="240" w:lineRule="atLeast"/>
      <w:ind w:left="720" w:right="720" w:hanging="360"/>
      <w:contextualSpacing w:val="0"/>
      <w:jc w:val="both"/>
    </w:pPr>
    <w:rPr>
      <w:rFonts w:ascii="Garamond" w:hAnsi="Garamond"/>
      <w:bCs w:val="0"/>
      <w:iCs w:val="0"/>
      <w:sz w:val="22"/>
      <w:szCs w:val="20"/>
      <w:lang w:eastAsia="en-US"/>
    </w:rPr>
  </w:style>
  <w:style w:type="paragraph" w:styleId="Elenco">
    <w:name w:val="List"/>
    <w:basedOn w:val="Normale"/>
    <w:uiPriority w:val="99"/>
    <w:unhideWhenUsed/>
    <w:rsid w:val="005E6CC7"/>
    <w:pPr>
      <w:ind w:left="283" w:hanging="283"/>
      <w:contextualSpacing/>
    </w:pPr>
  </w:style>
  <w:style w:type="paragraph" w:styleId="Puntoelenco">
    <w:name w:val="List Bullet"/>
    <w:basedOn w:val="Normale"/>
    <w:uiPriority w:val="99"/>
    <w:unhideWhenUsed/>
    <w:rsid w:val="00FA23E2"/>
    <w:pPr>
      <w:numPr>
        <w:numId w:val="5"/>
      </w:numPr>
      <w:contextualSpacing/>
    </w:pPr>
  </w:style>
  <w:style w:type="paragraph" w:styleId="Sommario2">
    <w:name w:val="toc 2"/>
    <w:basedOn w:val="Normale"/>
    <w:next w:val="Normale"/>
    <w:uiPriority w:val="39"/>
    <w:qFormat/>
    <w:rsid w:val="000F5E4D"/>
    <w:pPr>
      <w:tabs>
        <w:tab w:val="left" w:pos="720"/>
        <w:tab w:val="right" w:leader="dot" w:pos="9962"/>
      </w:tabs>
      <w:suppressAutoHyphens/>
      <w:spacing w:before="120" w:after="120" w:line="360" w:lineRule="auto"/>
      <w:ind w:left="240"/>
    </w:pPr>
    <w:rPr>
      <w:rFonts w:ascii="Trebuchet MS" w:hAnsi="Trebuchet MS" w:cs="Trebuchet MS"/>
      <w:bCs w:val="0"/>
      <w:iCs w:val="0"/>
      <w:sz w:val="24"/>
      <w:lang w:eastAsia="ar-SA"/>
    </w:rPr>
  </w:style>
  <w:style w:type="paragraph" w:styleId="Intestazione">
    <w:name w:val="header"/>
    <w:basedOn w:val="Normale"/>
    <w:link w:val="IntestazioneCarattere"/>
    <w:uiPriority w:val="99"/>
    <w:unhideWhenUsed/>
    <w:rsid w:val="00FB4B81"/>
    <w:pPr>
      <w:tabs>
        <w:tab w:val="center" w:pos="4819"/>
        <w:tab w:val="right" w:pos="9638"/>
      </w:tabs>
    </w:pPr>
  </w:style>
  <w:style w:type="character" w:customStyle="1" w:styleId="IntestazioneCarattere">
    <w:name w:val="Intestazione Carattere"/>
    <w:basedOn w:val="Carpredefinitoparagrafo"/>
    <w:link w:val="Intestazione"/>
    <w:uiPriority w:val="99"/>
    <w:locked/>
    <w:rsid w:val="00FB4B81"/>
    <w:rPr>
      <w:rFonts w:ascii="Verdana" w:hAnsi="Verdana" w:cs="Times New Roman"/>
      <w:bCs/>
      <w:iCs/>
      <w:sz w:val="24"/>
      <w:szCs w:val="24"/>
    </w:rPr>
  </w:style>
  <w:style w:type="paragraph" w:styleId="Pidipagina">
    <w:name w:val="footer"/>
    <w:basedOn w:val="Normale"/>
    <w:link w:val="PidipaginaCarattere"/>
    <w:uiPriority w:val="99"/>
    <w:unhideWhenUsed/>
    <w:rsid w:val="00FB4B81"/>
    <w:pPr>
      <w:tabs>
        <w:tab w:val="center" w:pos="4819"/>
        <w:tab w:val="right" w:pos="9638"/>
      </w:tabs>
    </w:pPr>
  </w:style>
  <w:style w:type="character" w:customStyle="1" w:styleId="PidipaginaCarattere">
    <w:name w:val="Piè di pagina Carattere"/>
    <w:basedOn w:val="Carpredefinitoparagrafo"/>
    <w:link w:val="Pidipagina"/>
    <w:uiPriority w:val="99"/>
    <w:locked/>
    <w:rsid w:val="00FB4B81"/>
    <w:rPr>
      <w:rFonts w:ascii="Verdana" w:hAnsi="Verdana" w:cs="Times New Roman"/>
      <w:bCs/>
      <w:iCs/>
      <w:sz w:val="24"/>
      <w:szCs w:val="24"/>
    </w:rPr>
  </w:style>
  <w:style w:type="character" w:customStyle="1" w:styleId="glossarylink">
    <w:name w:val="glossarylink"/>
    <w:basedOn w:val="Carpredefinitoparagrafo"/>
    <w:rsid w:val="00A42426"/>
    <w:rPr>
      <w:rFonts w:cs="Times New Roman"/>
    </w:rPr>
  </w:style>
  <w:style w:type="character" w:styleId="Rimandocommento">
    <w:name w:val="annotation reference"/>
    <w:basedOn w:val="Carpredefinitoparagrafo"/>
    <w:uiPriority w:val="99"/>
    <w:semiHidden/>
    <w:unhideWhenUsed/>
    <w:rsid w:val="00B12317"/>
    <w:rPr>
      <w:rFonts w:cs="Times New Roman"/>
      <w:sz w:val="16"/>
      <w:szCs w:val="16"/>
    </w:rPr>
  </w:style>
  <w:style w:type="paragraph" w:styleId="Testocommento">
    <w:name w:val="annotation text"/>
    <w:basedOn w:val="Normale"/>
    <w:link w:val="TestocommentoCarattere"/>
    <w:uiPriority w:val="99"/>
    <w:semiHidden/>
    <w:unhideWhenUsed/>
    <w:rsid w:val="00B12317"/>
    <w:rPr>
      <w:szCs w:val="20"/>
    </w:rPr>
  </w:style>
  <w:style w:type="character" w:customStyle="1" w:styleId="TestocommentoCarattere">
    <w:name w:val="Testo commento Carattere"/>
    <w:basedOn w:val="Carpredefinitoparagrafo"/>
    <w:link w:val="Testocommento"/>
    <w:uiPriority w:val="99"/>
    <w:semiHidden/>
    <w:locked/>
    <w:rsid w:val="00B12317"/>
    <w:rPr>
      <w:rFonts w:ascii="Verdana" w:hAnsi="Verdana" w:cs="Times New Roman"/>
      <w:bCs/>
      <w:iCs/>
    </w:rPr>
  </w:style>
  <w:style w:type="paragraph" w:styleId="Soggettocommento">
    <w:name w:val="annotation subject"/>
    <w:basedOn w:val="Testocommento"/>
    <w:next w:val="Testocommento"/>
    <w:link w:val="SoggettocommentoCarattere"/>
    <w:uiPriority w:val="99"/>
    <w:semiHidden/>
    <w:unhideWhenUsed/>
    <w:rsid w:val="00B12317"/>
    <w:rPr>
      <w:b/>
    </w:rPr>
  </w:style>
  <w:style w:type="character" w:customStyle="1" w:styleId="SoggettocommentoCarattere">
    <w:name w:val="Soggetto commento Carattere"/>
    <w:basedOn w:val="TestocommentoCarattere"/>
    <w:link w:val="Soggettocommento"/>
    <w:uiPriority w:val="99"/>
    <w:semiHidden/>
    <w:locked/>
    <w:rsid w:val="00B12317"/>
    <w:rPr>
      <w:rFonts w:ascii="Verdana" w:hAnsi="Verdana" w:cs="Times New Roman"/>
      <w:b/>
      <w:bCs/>
      <w:iCs/>
    </w:rPr>
  </w:style>
  <w:style w:type="paragraph" w:customStyle="1" w:styleId="Normale1">
    <w:name w:val="Normale1"/>
    <w:rsid w:val="00C05775"/>
    <w:pPr>
      <w:suppressAutoHyphens/>
      <w:autoSpaceDE w:val="0"/>
    </w:pPr>
    <w:rPr>
      <w:color w:val="000000"/>
      <w:sz w:val="24"/>
      <w:szCs w:val="24"/>
      <w:lang w:eastAsia="ar-SA"/>
    </w:rPr>
  </w:style>
  <w:style w:type="paragraph" w:customStyle="1" w:styleId="Normale2">
    <w:name w:val="Normale2"/>
    <w:rsid w:val="00C05775"/>
    <w:pPr>
      <w:suppressAutoHyphens/>
      <w:autoSpaceDE w:val="0"/>
    </w:pPr>
    <w:rPr>
      <w:color w:val="000000"/>
      <w:sz w:val="24"/>
      <w:szCs w:val="24"/>
      <w:lang w:eastAsia="ar-SA"/>
    </w:rPr>
  </w:style>
  <w:style w:type="paragraph" w:styleId="Testonotaapidipagina">
    <w:name w:val="footnote text"/>
    <w:basedOn w:val="Normale"/>
    <w:link w:val="TestonotaapidipaginaCarattere"/>
    <w:uiPriority w:val="99"/>
    <w:unhideWhenUsed/>
    <w:rsid w:val="00D62D93"/>
    <w:rPr>
      <w:szCs w:val="20"/>
    </w:rPr>
  </w:style>
  <w:style w:type="character" w:customStyle="1" w:styleId="TestonotaapidipaginaCarattere">
    <w:name w:val="Testo nota a piè di pagina Carattere"/>
    <w:basedOn w:val="Carpredefinitoparagrafo"/>
    <w:link w:val="Testonotaapidipagina"/>
    <w:uiPriority w:val="99"/>
    <w:locked/>
    <w:rsid w:val="00D62D93"/>
    <w:rPr>
      <w:rFonts w:ascii="Verdana" w:hAnsi="Verdana" w:cs="Times New Roman"/>
      <w:bCs/>
      <w:iCs/>
    </w:rPr>
  </w:style>
  <w:style w:type="character" w:styleId="Rimandonotaapidipagina">
    <w:name w:val="footnote reference"/>
    <w:basedOn w:val="Carpredefinitoparagrafo"/>
    <w:uiPriority w:val="99"/>
    <w:rsid w:val="00D62D93"/>
    <w:rPr>
      <w:rFonts w:cs="Times New Roman"/>
      <w:vertAlign w:val="superscript"/>
    </w:rPr>
  </w:style>
  <w:style w:type="paragraph" w:customStyle="1" w:styleId="Annexetitre">
    <w:name w:val="Annexe titre"/>
    <w:basedOn w:val="Normale"/>
    <w:rsid w:val="00B0762C"/>
    <w:pPr>
      <w:suppressAutoHyphens/>
      <w:spacing w:before="120" w:after="120"/>
      <w:jc w:val="center"/>
    </w:pPr>
    <w:rPr>
      <w:rFonts w:ascii="Times New Roman" w:hAnsi="Times New Roman"/>
      <w:b/>
      <w:bCs w:val="0"/>
      <w:iCs w:val="0"/>
      <w:color w:val="00000A"/>
      <w:kern w:val="1"/>
      <w:sz w:val="24"/>
      <w:szCs w:val="22"/>
      <w:u w:val="single"/>
    </w:rPr>
  </w:style>
  <w:style w:type="character" w:customStyle="1" w:styleId="NormalBoldChar">
    <w:name w:val="NormalBold Char"/>
    <w:rsid w:val="00B0762C"/>
    <w:rPr>
      <w:rFonts w:ascii="Times New Roman" w:hAnsi="Times New Roman"/>
      <w:b/>
      <w:sz w:val="24"/>
      <w:lang w:val="x-none" w:eastAsia="it-IT"/>
    </w:rPr>
  </w:style>
  <w:style w:type="character" w:customStyle="1" w:styleId="DeltaViewInsertion">
    <w:name w:val="DeltaView Insertion"/>
    <w:rsid w:val="00B0762C"/>
    <w:rPr>
      <w:b/>
      <w:i/>
      <w:spacing w:val="0"/>
    </w:rPr>
  </w:style>
  <w:style w:type="character" w:customStyle="1" w:styleId="ListLabel1">
    <w:name w:val="ListLabel 1"/>
    <w:rsid w:val="00B0762C"/>
    <w:rPr>
      <w:color w:val="000000"/>
    </w:rPr>
  </w:style>
  <w:style w:type="character" w:customStyle="1" w:styleId="ListLabel2">
    <w:name w:val="ListLabel 2"/>
    <w:rsid w:val="00B0762C"/>
    <w:rPr>
      <w:sz w:val="16"/>
    </w:rPr>
  </w:style>
  <w:style w:type="character" w:customStyle="1" w:styleId="ListLabel3">
    <w:name w:val="ListLabel 3"/>
    <w:rsid w:val="00B0762C"/>
    <w:rPr>
      <w:rFonts w:ascii="Arial" w:hAnsi="Arial"/>
      <w:b/>
      <w:sz w:val="15"/>
    </w:rPr>
  </w:style>
  <w:style w:type="character" w:customStyle="1" w:styleId="ListLabel4">
    <w:name w:val="ListLabel 4"/>
    <w:rsid w:val="00B0762C"/>
  </w:style>
  <w:style w:type="character" w:customStyle="1" w:styleId="ListLabel5">
    <w:name w:val="ListLabel 5"/>
    <w:rsid w:val="00B0762C"/>
    <w:rPr>
      <w:rFonts w:ascii="Arial" w:hAnsi="Arial"/>
      <w:sz w:val="15"/>
    </w:rPr>
  </w:style>
  <w:style w:type="character" w:customStyle="1" w:styleId="ListLabel6">
    <w:name w:val="ListLabel 6"/>
    <w:rsid w:val="00B0762C"/>
    <w:rPr>
      <w:color w:val="000000"/>
    </w:rPr>
  </w:style>
  <w:style w:type="character" w:customStyle="1" w:styleId="ListLabel7">
    <w:name w:val="ListLabel 7"/>
    <w:rsid w:val="00B0762C"/>
    <w:rPr>
      <w:rFonts w:eastAsia="Times New Roman"/>
      <w:color w:val="00000A"/>
    </w:rPr>
  </w:style>
  <w:style w:type="character" w:customStyle="1" w:styleId="ListLabel8">
    <w:name w:val="ListLabel 8"/>
    <w:rsid w:val="00B0762C"/>
  </w:style>
  <w:style w:type="character" w:customStyle="1" w:styleId="ListLabel9">
    <w:name w:val="ListLabel 9"/>
    <w:rsid w:val="00B0762C"/>
  </w:style>
  <w:style w:type="character" w:customStyle="1" w:styleId="ListLabel10">
    <w:name w:val="ListLabel 10"/>
    <w:rsid w:val="00B0762C"/>
  </w:style>
  <w:style w:type="character" w:customStyle="1" w:styleId="ListLabel11">
    <w:name w:val="ListLabel 11"/>
    <w:rsid w:val="00B0762C"/>
    <w:rPr>
      <w:rFonts w:eastAsia="Times New Roman"/>
    </w:rPr>
  </w:style>
  <w:style w:type="character" w:customStyle="1" w:styleId="ListLabel12">
    <w:name w:val="ListLabel 12"/>
    <w:rsid w:val="00B0762C"/>
  </w:style>
  <w:style w:type="character" w:customStyle="1" w:styleId="ListLabel13">
    <w:name w:val="ListLabel 13"/>
    <w:rsid w:val="00B0762C"/>
  </w:style>
  <w:style w:type="character" w:customStyle="1" w:styleId="ListLabel14">
    <w:name w:val="ListLabel 14"/>
    <w:rsid w:val="00B0762C"/>
  </w:style>
  <w:style w:type="character" w:customStyle="1" w:styleId="ListLabel15">
    <w:name w:val="ListLabel 15"/>
    <w:rsid w:val="00B0762C"/>
    <w:rPr>
      <w:rFonts w:eastAsia="Times New Roman"/>
      <w:color w:val="FF0000"/>
    </w:rPr>
  </w:style>
  <w:style w:type="character" w:customStyle="1" w:styleId="ListLabel16">
    <w:name w:val="ListLabel 16"/>
    <w:rsid w:val="00B0762C"/>
  </w:style>
  <w:style w:type="character" w:customStyle="1" w:styleId="ListLabel17">
    <w:name w:val="ListLabel 17"/>
    <w:rsid w:val="00B0762C"/>
  </w:style>
  <w:style w:type="character" w:customStyle="1" w:styleId="ListLabel18">
    <w:name w:val="ListLabel 18"/>
    <w:rsid w:val="00B0762C"/>
  </w:style>
  <w:style w:type="character" w:customStyle="1" w:styleId="ListLabel19">
    <w:name w:val="ListLabel 19"/>
    <w:rsid w:val="00B0762C"/>
  </w:style>
  <w:style w:type="character" w:customStyle="1" w:styleId="ListLabel20">
    <w:name w:val="ListLabel 20"/>
    <w:rsid w:val="00B0762C"/>
  </w:style>
  <w:style w:type="character" w:customStyle="1" w:styleId="ListLabel21">
    <w:name w:val="ListLabel 21"/>
    <w:rsid w:val="00B0762C"/>
  </w:style>
  <w:style w:type="character" w:customStyle="1" w:styleId="Caratterenotaapidipagina">
    <w:name w:val="Carattere nota a piè di pagina"/>
    <w:rsid w:val="00B0762C"/>
  </w:style>
  <w:style w:type="character" w:styleId="Rimandonotadichiusura">
    <w:name w:val="endnote reference"/>
    <w:basedOn w:val="Carpredefinitoparagrafo"/>
    <w:uiPriority w:val="99"/>
    <w:rsid w:val="00B0762C"/>
    <w:rPr>
      <w:rFonts w:cs="Times New Roman"/>
      <w:vertAlign w:val="superscript"/>
    </w:rPr>
  </w:style>
  <w:style w:type="character" w:customStyle="1" w:styleId="Caratterenotadichiusura">
    <w:name w:val="Carattere nota di chiusura"/>
    <w:rsid w:val="00B0762C"/>
  </w:style>
  <w:style w:type="character" w:customStyle="1" w:styleId="ListLabel22">
    <w:name w:val="ListLabel 22"/>
    <w:rsid w:val="00B0762C"/>
    <w:rPr>
      <w:sz w:val="16"/>
    </w:rPr>
  </w:style>
  <w:style w:type="character" w:customStyle="1" w:styleId="ListLabel23">
    <w:name w:val="ListLabel 23"/>
    <w:rsid w:val="00B0762C"/>
    <w:rPr>
      <w:rFonts w:ascii="Arial" w:hAnsi="Arial"/>
      <w:sz w:val="15"/>
    </w:rPr>
  </w:style>
  <w:style w:type="character" w:customStyle="1" w:styleId="ListLabel24">
    <w:name w:val="ListLabel 24"/>
    <w:rsid w:val="00B0762C"/>
    <w:rPr>
      <w:rFonts w:ascii="Arial" w:hAnsi="Arial"/>
      <w:b/>
      <w:sz w:val="15"/>
    </w:rPr>
  </w:style>
  <w:style w:type="character" w:customStyle="1" w:styleId="ListLabel25">
    <w:name w:val="ListLabel 25"/>
    <w:rsid w:val="00B0762C"/>
    <w:rPr>
      <w:rFonts w:ascii="Arial" w:hAnsi="Arial"/>
      <w:sz w:val="15"/>
    </w:rPr>
  </w:style>
  <w:style w:type="character" w:customStyle="1" w:styleId="ListLabel26">
    <w:name w:val="ListLabel 26"/>
    <w:rsid w:val="00B0762C"/>
    <w:rPr>
      <w:rFonts w:ascii="Arial" w:hAnsi="Arial"/>
      <w:sz w:val="15"/>
    </w:rPr>
  </w:style>
  <w:style w:type="character" w:customStyle="1" w:styleId="ListLabel27">
    <w:name w:val="ListLabel 27"/>
    <w:rsid w:val="00B0762C"/>
    <w:rPr>
      <w:rFonts w:ascii="Arial" w:hAnsi="Arial"/>
      <w:sz w:val="14"/>
    </w:rPr>
  </w:style>
  <w:style w:type="character" w:customStyle="1" w:styleId="ListLabel28">
    <w:name w:val="ListLabel 28"/>
    <w:rsid w:val="00B0762C"/>
  </w:style>
  <w:style w:type="character" w:customStyle="1" w:styleId="ListLabel29">
    <w:name w:val="ListLabel 29"/>
    <w:rsid w:val="00B0762C"/>
  </w:style>
  <w:style w:type="character" w:customStyle="1" w:styleId="ListLabel30">
    <w:name w:val="ListLabel 30"/>
    <w:rsid w:val="00B0762C"/>
  </w:style>
  <w:style w:type="character" w:customStyle="1" w:styleId="ListLabel31">
    <w:name w:val="ListLabel 31"/>
    <w:rsid w:val="00B0762C"/>
  </w:style>
  <w:style w:type="character" w:customStyle="1" w:styleId="ListLabel32">
    <w:name w:val="ListLabel 32"/>
    <w:rsid w:val="00B0762C"/>
  </w:style>
  <w:style w:type="character" w:customStyle="1" w:styleId="ListLabel33">
    <w:name w:val="ListLabel 33"/>
    <w:rsid w:val="00B0762C"/>
  </w:style>
  <w:style w:type="character" w:customStyle="1" w:styleId="ListLabel34">
    <w:name w:val="ListLabel 34"/>
    <w:rsid w:val="00B0762C"/>
  </w:style>
  <w:style w:type="character" w:customStyle="1" w:styleId="ListLabel35">
    <w:name w:val="ListLabel 35"/>
    <w:rsid w:val="00B0762C"/>
  </w:style>
  <w:style w:type="character" w:customStyle="1" w:styleId="ListLabel36">
    <w:name w:val="ListLabel 36"/>
    <w:rsid w:val="00B0762C"/>
    <w:rPr>
      <w:rFonts w:ascii="Arial" w:hAnsi="Arial"/>
      <w:sz w:val="15"/>
    </w:rPr>
  </w:style>
  <w:style w:type="character" w:customStyle="1" w:styleId="ListLabel37">
    <w:name w:val="ListLabel 37"/>
    <w:rsid w:val="00B0762C"/>
    <w:rPr>
      <w:rFonts w:ascii="Arial" w:hAnsi="Arial"/>
      <w:b/>
      <w:sz w:val="15"/>
    </w:rPr>
  </w:style>
  <w:style w:type="character" w:customStyle="1" w:styleId="ListLabel38">
    <w:name w:val="ListLabel 38"/>
    <w:rsid w:val="00B0762C"/>
    <w:rPr>
      <w:rFonts w:ascii="Arial" w:hAnsi="Arial"/>
      <w:sz w:val="15"/>
    </w:rPr>
  </w:style>
  <w:style w:type="character" w:customStyle="1" w:styleId="ListLabel39">
    <w:name w:val="ListLabel 39"/>
    <w:rsid w:val="00B0762C"/>
    <w:rPr>
      <w:rFonts w:ascii="Arial" w:hAnsi="Arial"/>
      <w:sz w:val="15"/>
    </w:rPr>
  </w:style>
  <w:style w:type="character" w:customStyle="1" w:styleId="ListLabel40">
    <w:name w:val="ListLabel 40"/>
    <w:rsid w:val="00B0762C"/>
    <w:rPr>
      <w:sz w:val="14"/>
    </w:rPr>
  </w:style>
  <w:style w:type="character" w:customStyle="1" w:styleId="ListLabel41">
    <w:name w:val="ListLabel 41"/>
    <w:rsid w:val="00B0762C"/>
  </w:style>
  <w:style w:type="character" w:customStyle="1" w:styleId="ListLabel42">
    <w:name w:val="ListLabel 42"/>
    <w:rsid w:val="00B0762C"/>
  </w:style>
  <w:style w:type="character" w:customStyle="1" w:styleId="ListLabel43">
    <w:name w:val="ListLabel 43"/>
    <w:rsid w:val="00B0762C"/>
  </w:style>
  <w:style w:type="character" w:customStyle="1" w:styleId="ListLabel44">
    <w:name w:val="ListLabel 44"/>
    <w:rsid w:val="00B0762C"/>
  </w:style>
  <w:style w:type="character" w:customStyle="1" w:styleId="ListLabel45">
    <w:name w:val="ListLabel 45"/>
    <w:rsid w:val="00B0762C"/>
  </w:style>
  <w:style w:type="character" w:customStyle="1" w:styleId="ListLabel46">
    <w:name w:val="ListLabel 46"/>
    <w:rsid w:val="00B0762C"/>
  </w:style>
  <w:style w:type="character" w:customStyle="1" w:styleId="ListLabel47">
    <w:name w:val="ListLabel 47"/>
    <w:rsid w:val="00B0762C"/>
  </w:style>
  <w:style w:type="character" w:customStyle="1" w:styleId="ListLabel48">
    <w:name w:val="ListLabel 48"/>
    <w:rsid w:val="00B0762C"/>
  </w:style>
  <w:style w:type="character" w:customStyle="1" w:styleId="ListLabel49">
    <w:name w:val="ListLabel 49"/>
    <w:rsid w:val="00B0762C"/>
    <w:rPr>
      <w:rFonts w:ascii="Arial" w:hAnsi="Arial"/>
      <w:sz w:val="15"/>
    </w:rPr>
  </w:style>
  <w:style w:type="character" w:customStyle="1" w:styleId="ListLabel50">
    <w:name w:val="ListLabel 50"/>
    <w:rsid w:val="00B0762C"/>
    <w:rPr>
      <w:rFonts w:ascii="Arial" w:hAnsi="Arial"/>
      <w:b/>
      <w:sz w:val="15"/>
    </w:rPr>
  </w:style>
  <w:style w:type="character" w:customStyle="1" w:styleId="ListLabel51">
    <w:name w:val="ListLabel 51"/>
    <w:rsid w:val="00B0762C"/>
    <w:rPr>
      <w:rFonts w:ascii="Arial" w:hAnsi="Arial"/>
      <w:sz w:val="15"/>
    </w:rPr>
  </w:style>
  <w:style w:type="character" w:customStyle="1" w:styleId="ListLabel52">
    <w:name w:val="ListLabel 52"/>
    <w:rsid w:val="00B0762C"/>
    <w:rPr>
      <w:rFonts w:ascii="Arial" w:hAnsi="Arial"/>
      <w:sz w:val="15"/>
    </w:rPr>
  </w:style>
  <w:style w:type="character" w:customStyle="1" w:styleId="ListLabel53">
    <w:name w:val="ListLabel 53"/>
    <w:rsid w:val="00B0762C"/>
    <w:rPr>
      <w:sz w:val="14"/>
    </w:rPr>
  </w:style>
  <w:style w:type="character" w:customStyle="1" w:styleId="ListLabel54">
    <w:name w:val="ListLabel 54"/>
    <w:rsid w:val="00B0762C"/>
  </w:style>
  <w:style w:type="character" w:customStyle="1" w:styleId="ListLabel55">
    <w:name w:val="ListLabel 55"/>
    <w:rsid w:val="00B0762C"/>
  </w:style>
  <w:style w:type="character" w:customStyle="1" w:styleId="ListLabel56">
    <w:name w:val="ListLabel 56"/>
    <w:rsid w:val="00B0762C"/>
  </w:style>
  <w:style w:type="character" w:customStyle="1" w:styleId="ListLabel57">
    <w:name w:val="ListLabel 57"/>
    <w:rsid w:val="00B0762C"/>
  </w:style>
  <w:style w:type="character" w:customStyle="1" w:styleId="ListLabel58">
    <w:name w:val="ListLabel 58"/>
    <w:rsid w:val="00B0762C"/>
  </w:style>
  <w:style w:type="character" w:customStyle="1" w:styleId="ListLabel59">
    <w:name w:val="ListLabel 59"/>
    <w:rsid w:val="00B0762C"/>
  </w:style>
  <w:style w:type="character" w:customStyle="1" w:styleId="ListLabel60">
    <w:name w:val="ListLabel 60"/>
    <w:rsid w:val="00B0762C"/>
  </w:style>
  <w:style w:type="character" w:customStyle="1" w:styleId="ListLabel61">
    <w:name w:val="ListLabel 61"/>
    <w:rsid w:val="00B0762C"/>
  </w:style>
  <w:style w:type="character" w:customStyle="1" w:styleId="ListLabel62">
    <w:name w:val="ListLabel 62"/>
    <w:rsid w:val="00B0762C"/>
    <w:rPr>
      <w:rFonts w:ascii="Arial" w:hAnsi="Arial"/>
      <w:sz w:val="15"/>
    </w:rPr>
  </w:style>
  <w:style w:type="character" w:customStyle="1" w:styleId="ListLabel63">
    <w:name w:val="ListLabel 63"/>
    <w:rsid w:val="00B0762C"/>
    <w:rPr>
      <w:rFonts w:ascii="Arial" w:hAnsi="Arial"/>
      <w:b/>
      <w:sz w:val="15"/>
    </w:rPr>
  </w:style>
  <w:style w:type="character" w:customStyle="1" w:styleId="ListLabel64">
    <w:name w:val="ListLabel 64"/>
    <w:rsid w:val="00B0762C"/>
    <w:rPr>
      <w:rFonts w:ascii="Arial" w:hAnsi="Arial"/>
      <w:sz w:val="15"/>
    </w:rPr>
  </w:style>
  <w:style w:type="character" w:customStyle="1" w:styleId="ListLabel65">
    <w:name w:val="ListLabel 65"/>
    <w:rsid w:val="00B0762C"/>
    <w:rPr>
      <w:rFonts w:ascii="Arial" w:hAnsi="Arial"/>
      <w:sz w:val="15"/>
    </w:rPr>
  </w:style>
  <w:style w:type="character" w:customStyle="1" w:styleId="ListLabel66">
    <w:name w:val="ListLabel 66"/>
    <w:rsid w:val="00B0762C"/>
    <w:rPr>
      <w:sz w:val="14"/>
    </w:rPr>
  </w:style>
  <w:style w:type="character" w:customStyle="1" w:styleId="ListLabel67">
    <w:name w:val="ListLabel 67"/>
    <w:rsid w:val="00B0762C"/>
  </w:style>
  <w:style w:type="character" w:customStyle="1" w:styleId="ListLabel68">
    <w:name w:val="ListLabel 68"/>
    <w:rsid w:val="00B0762C"/>
  </w:style>
  <w:style w:type="character" w:customStyle="1" w:styleId="ListLabel69">
    <w:name w:val="ListLabel 69"/>
    <w:rsid w:val="00B0762C"/>
  </w:style>
  <w:style w:type="character" w:customStyle="1" w:styleId="ListLabel70">
    <w:name w:val="ListLabel 70"/>
    <w:rsid w:val="00B0762C"/>
  </w:style>
  <w:style w:type="character" w:customStyle="1" w:styleId="ListLabel71">
    <w:name w:val="ListLabel 71"/>
    <w:rsid w:val="00B0762C"/>
  </w:style>
  <w:style w:type="character" w:customStyle="1" w:styleId="ListLabel72">
    <w:name w:val="ListLabel 72"/>
    <w:rsid w:val="00B0762C"/>
  </w:style>
  <w:style w:type="character" w:customStyle="1" w:styleId="ListLabel73">
    <w:name w:val="ListLabel 73"/>
    <w:rsid w:val="00B0762C"/>
  </w:style>
  <w:style w:type="character" w:customStyle="1" w:styleId="ListLabel74">
    <w:name w:val="ListLabel 74"/>
    <w:rsid w:val="00B0762C"/>
  </w:style>
  <w:style w:type="paragraph" w:customStyle="1" w:styleId="Titolo10">
    <w:name w:val="Titolo1"/>
    <w:basedOn w:val="Normale"/>
    <w:next w:val="Corpotesto"/>
    <w:rsid w:val="00B0762C"/>
    <w:pPr>
      <w:keepNext/>
      <w:suppressAutoHyphens/>
      <w:spacing w:before="240" w:after="120"/>
    </w:pPr>
    <w:rPr>
      <w:rFonts w:ascii="Liberation Sans" w:hAnsi="Liberation Sans" w:cs="Mangal"/>
      <w:bCs w:val="0"/>
      <w:iCs w:val="0"/>
      <w:color w:val="00000A"/>
      <w:kern w:val="1"/>
      <w:sz w:val="28"/>
      <w:szCs w:val="28"/>
    </w:rPr>
  </w:style>
  <w:style w:type="paragraph" w:styleId="Didascalia">
    <w:name w:val="caption"/>
    <w:basedOn w:val="Normale"/>
    <w:uiPriority w:val="35"/>
    <w:qFormat/>
    <w:rsid w:val="00B0762C"/>
    <w:pPr>
      <w:suppressLineNumbers/>
      <w:suppressAutoHyphens/>
      <w:spacing w:before="120" w:after="120"/>
    </w:pPr>
    <w:rPr>
      <w:rFonts w:ascii="Times New Roman" w:hAnsi="Times New Roman" w:cs="Mangal"/>
      <w:bCs w:val="0"/>
      <w:i/>
      <w:color w:val="00000A"/>
      <w:kern w:val="1"/>
      <w:sz w:val="24"/>
    </w:rPr>
  </w:style>
  <w:style w:type="paragraph" w:customStyle="1" w:styleId="Indice">
    <w:name w:val="Indice"/>
    <w:basedOn w:val="Normale"/>
    <w:rsid w:val="00B0762C"/>
    <w:pPr>
      <w:suppressLineNumbers/>
      <w:suppressAutoHyphens/>
      <w:spacing w:before="120" w:after="120"/>
    </w:pPr>
    <w:rPr>
      <w:rFonts w:ascii="Times New Roman" w:hAnsi="Times New Roman" w:cs="Mangal"/>
      <w:bCs w:val="0"/>
      <w:iCs w:val="0"/>
      <w:color w:val="00000A"/>
      <w:kern w:val="1"/>
      <w:sz w:val="24"/>
      <w:szCs w:val="22"/>
    </w:rPr>
  </w:style>
  <w:style w:type="paragraph" w:customStyle="1" w:styleId="NormalBold">
    <w:name w:val="NormalBold"/>
    <w:basedOn w:val="Normale"/>
    <w:rsid w:val="00B0762C"/>
    <w:pPr>
      <w:widowControl w:val="0"/>
      <w:suppressAutoHyphens/>
    </w:pPr>
    <w:rPr>
      <w:rFonts w:ascii="Times New Roman" w:hAnsi="Times New Roman"/>
      <w:b/>
      <w:bCs w:val="0"/>
      <w:iCs w:val="0"/>
      <w:color w:val="00000A"/>
      <w:kern w:val="1"/>
      <w:sz w:val="24"/>
      <w:szCs w:val="22"/>
    </w:rPr>
  </w:style>
  <w:style w:type="character" w:customStyle="1" w:styleId="PidipaginaCarattere1">
    <w:name w:val="Piè di pagina Carattere1"/>
    <w:basedOn w:val="Carpredefinitoparagrafo"/>
    <w:uiPriority w:val="99"/>
    <w:rsid w:val="00B0762C"/>
    <w:rPr>
      <w:rFonts w:cs="Times New Roman"/>
      <w:color w:val="00000A"/>
      <w:kern w:val="1"/>
      <w:sz w:val="22"/>
      <w:szCs w:val="22"/>
    </w:rPr>
  </w:style>
  <w:style w:type="character" w:customStyle="1" w:styleId="TestonotaapidipaginaCarattere1">
    <w:name w:val="Testo nota a piè di pagina Carattere1"/>
    <w:basedOn w:val="Carpredefinitoparagrafo"/>
    <w:uiPriority w:val="99"/>
    <w:rsid w:val="00B0762C"/>
    <w:rPr>
      <w:rFonts w:cs="Times New Roman"/>
      <w:color w:val="00000A"/>
      <w:kern w:val="1"/>
      <w:sz w:val="22"/>
      <w:szCs w:val="22"/>
    </w:rPr>
  </w:style>
  <w:style w:type="paragraph" w:customStyle="1" w:styleId="Text1">
    <w:name w:val="Text 1"/>
    <w:basedOn w:val="Normale"/>
    <w:rsid w:val="00B0762C"/>
    <w:pPr>
      <w:suppressAutoHyphens/>
      <w:spacing w:before="120" w:after="120"/>
      <w:ind w:left="850"/>
    </w:pPr>
    <w:rPr>
      <w:rFonts w:ascii="Times New Roman" w:hAnsi="Times New Roman"/>
      <w:bCs w:val="0"/>
      <w:iCs w:val="0"/>
      <w:color w:val="00000A"/>
      <w:kern w:val="1"/>
      <w:sz w:val="24"/>
      <w:szCs w:val="22"/>
    </w:rPr>
  </w:style>
  <w:style w:type="paragraph" w:customStyle="1" w:styleId="NormalLeft">
    <w:name w:val="Normal Left"/>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Tiret0">
    <w:name w:val="Tiret 0"/>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Tiret1">
    <w:name w:val="Tiret 1"/>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1">
    <w:name w:val="NumPar 1"/>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2">
    <w:name w:val="NumPar 2"/>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3">
    <w:name w:val="NumPar 3"/>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4">
    <w:name w:val="NumPar 4"/>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ChapterTitle">
    <w:name w:val="ChapterTitle"/>
    <w:basedOn w:val="Normale"/>
    <w:rsid w:val="00B0762C"/>
    <w:pPr>
      <w:keepNext/>
      <w:suppressAutoHyphens/>
      <w:spacing w:before="120" w:after="360"/>
      <w:jc w:val="center"/>
    </w:pPr>
    <w:rPr>
      <w:rFonts w:ascii="Times New Roman" w:hAnsi="Times New Roman"/>
      <w:b/>
      <w:bCs w:val="0"/>
      <w:iCs w:val="0"/>
      <w:color w:val="00000A"/>
      <w:kern w:val="1"/>
      <w:sz w:val="32"/>
      <w:szCs w:val="22"/>
    </w:rPr>
  </w:style>
  <w:style w:type="paragraph" w:customStyle="1" w:styleId="SectionTitle">
    <w:name w:val="SectionTitle"/>
    <w:basedOn w:val="Normale"/>
    <w:rsid w:val="00B0762C"/>
    <w:pPr>
      <w:keepNext/>
      <w:suppressAutoHyphens/>
      <w:spacing w:before="120" w:after="360"/>
      <w:jc w:val="center"/>
    </w:pPr>
    <w:rPr>
      <w:rFonts w:ascii="Times New Roman" w:hAnsi="Times New Roman"/>
      <w:b/>
      <w:bCs w:val="0"/>
      <w:iCs w:val="0"/>
      <w:smallCaps/>
      <w:color w:val="00000A"/>
      <w:kern w:val="1"/>
      <w:sz w:val="28"/>
      <w:szCs w:val="22"/>
    </w:rPr>
  </w:style>
  <w:style w:type="paragraph" w:customStyle="1" w:styleId="Titrearticle">
    <w:name w:val="Titre article"/>
    <w:basedOn w:val="Normale"/>
    <w:rsid w:val="00B0762C"/>
    <w:pPr>
      <w:keepNext/>
      <w:suppressAutoHyphens/>
      <w:spacing w:before="360" w:after="120"/>
      <w:jc w:val="center"/>
    </w:pPr>
    <w:rPr>
      <w:rFonts w:ascii="Times New Roman" w:hAnsi="Times New Roman"/>
      <w:bCs w:val="0"/>
      <w:i/>
      <w:iCs w:val="0"/>
      <w:color w:val="00000A"/>
      <w:kern w:val="1"/>
      <w:sz w:val="24"/>
      <w:szCs w:val="22"/>
    </w:rPr>
  </w:style>
  <w:style w:type="character" w:customStyle="1" w:styleId="IntestazioneCarattere1">
    <w:name w:val="Intestazione Carattere1"/>
    <w:basedOn w:val="Carpredefinitoparagrafo"/>
    <w:uiPriority w:val="99"/>
    <w:rsid w:val="00B0762C"/>
    <w:rPr>
      <w:rFonts w:cs="Times New Roman"/>
      <w:color w:val="00000A"/>
      <w:kern w:val="1"/>
      <w:sz w:val="22"/>
      <w:szCs w:val="22"/>
    </w:rPr>
  </w:style>
  <w:style w:type="paragraph" w:customStyle="1" w:styleId="Titolotabella">
    <w:name w:val="Titolo tabella"/>
    <w:basedOn w:val="Contenutotabella"/>
    <w:rsid w:val="00B0762C"/>
  </w:style>
  <w:style w:type="paragraph" w:customStyle="1" w:styleId="western">
    <w:name w:val="western"/>
    <w:basedOn w:val="Normale"/>
    <w:rsid w:val="00B0762C"/>
    <w:pPr>
      <w:spacing w:before="100" w:beforeAutospacing="1" w:after="142" w:line="288" w:lineRule="auto"/>
    </w:pPr>
    <w:rPr>
      <w:rFonts w:ascii="Times New Roman" w:hAnsi="Times New Roman"/>
      <w:bCs w:val="0"/>
      <w:iCs w:val="0"/>
      <w:sz w:val="24"/>
    </w:rPr>
  </w:style>
  <w:style w:type="character" w:customStyle="1" w:styleId="small">
    <w:name w:val="small"/>
    <w:basedOn w:val="Carpredefinitoparagrafo"/>
    <w:rsid w:val="00B076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8285">
      <w:marLeft w:val="0"/>
      <w:marRight w:val="0"/>
      <w:marTop w:val="0"/>
      <w:marBottom w:val="0"/>
      <w:divBdr>
        <w:top w:val="none" w:sz="0" w:space="0" w:color="auto"/>
        <w:left w:val="none" w:sz="0" w:space="0" w:color="auto"/>
        <w:bottom w:val="none" w:sz="0" w:space="0" w:color="auto"/>
        <w:right w:val="none" w:sz="0" w:space="0" w:color="auto"/>
      </w:divBdr>
    </w:div>
    <w:div w:id="649478292">
      <w:marLeft w:val="0"/>
      <w:marRight w:val="0"/>
      <w:marTop w:val="0"/>
      <w:marBottom w:val="0"/>
      <w:divBdr>
        <w:top w:val="none" w:sz="0" w:space="0" w:color="auto"/>
        <w:left w:val="none" w:sz="0" w:space="0" w:color="auto"/>
        <w:bottom w:val="none" w:sz="0" w:space="0" w:color="auto"/>
        <w:right w:val="none" w:sz="0" w:space="0" w:color="auto"/>
      </w:divBdr>
    </w:div>
    <w:div w:id="649478301">
      <w:marLeft w:val="0"/>
      <w:marRight w:val="0"/>
      <w:marTop w:val="0"/>
      <w:marBottom w:val="0"/>
      <w:divBdr>
        <w:top w:val="none" w:sz="0" w:space="0" w:color="auto"/>
        <w:left w:val="none" w:sz="0" w:space="0" w:color="auto"/>
        <w:bottom w:val="none" w:sz="0" w:space="0" w:color="auto"/>
        <w:right w:val="none" w:sz="0" w:space="0" w:color="auto"/>
      </w:divBdr>
    </w:div>
    <w:div w:id="649478330">
      <w:marLeft w:val="0"/>
      <w:marRight w:val="0"/>
      <w:marTop w:val="0"/>
      <w:marBottom w:val="0"/>
      <w:divBdr>
        <w:top w:val="none" w:sz="0" w:space="0" w:color="auto"/>
        <w:left w:val="none" w:sz="0" w:space="0" w:color="auto"/>
        <w:bottom w:val="none" w:sz="0" w:space="0" w:color="auto"/>
        <w:right w:val="none" w:sz="0" w:space="0" w:color="auto"/>
      </w:divBdr>
      <w:divsChild>
        <w:div w:id="649478354">
          <w:marLeft w:val="446"/>
          <w:marRight w:val="0"/>
          <w:marTop w:val="0"/>
          <w:marBottom w:val="0"/>
          <w:divBdr>
            <w:top w:val="none" w:sz="0" w:space="0" w:color="auto"/>
            <w:left w:val="none" w:sz="0" w:space="0" w:color="auto"/>
            <w:bottom w:val="none" w:sz="0" w:space="0" w:color="auto"/>
            <w:right w:val="none" w:sz="0" w:space="0" w:color="auto"/>
          </w:divBdr>
        </w:div>
        <w:div w:id="649478363">
          <w:marLeft w:val="446"/>
          <w:marRight w:val="0"/>
          <w:marTop w:val="0"/>
          <w:marBottom w:val="0"/>
          <w:divBdr>
            <w:top w:val="none" w:sz="0" w:space="0" w:color="auto"/>
            <w:left w:val="none" w:sz="0" w:space="0" w:color="auto"/>
            <w:bottom w:val="none" w:sz="0" w:space="0" w:color="auto"/>
            <w:right w:val="none" w:sz="0" w:space="0" w:color="auto"/>
          </w:divBdr>
        </w:div>
        <w:div w:id="649478427">
          <w:marLeft w:val="446"/>
          <w:marRight w:val="0"/>
          <w:marTop w:val="0"/>
          <w:marBottom w:val="0"/>
          <w:divBdr>
            <w:top w:val="none" w:sz="0" w:space="0" w:color="auto"/>
            <w:left w:val="none" w:sz="0" w:space="0" w:color="auto"/>
            <w:bottom w:val="none" w:sz="0" w:space="0" w:color="auto"/>
            <w:right w:val="none" w:sz="0" w:space="0" w:color="auto"/>
          </w:divBdr>
        </w:div>
        <w:div w:id="649478458">
          <w:marLeft w:val="446"/>
          <w:marRight w:val="0"/>
          <w:marTop w:val="0"/>
          <w:marBottom w:val="0"/>
          <w:divBdr>
            <w:top w:val="none" w:sz="0" w:space="0" w:color="auto"/>
            <w:left w:val="none" w:sz="0" w:space="0" w:color="auto"/>
            <w:bottom w:val="none" w:sz="0" w:space="0" w:color="auto"/>
            <w:right w:val="none" w:sz="0" w:space="0" w:color="auto"/>
          </w:divBdr>
        </w:div>
        <w:div w:id="649478493">
          <w:marLeft w:val="446"/>
          <w:marRight w:val="0"/>
          <w:marTop w:val="0"/>
          <w:marBottom w:val="0"/>
          <w:divBdr>
            <w:top w:val="none" w:sz="0" w:space="0" w:color="auto"/>
            <w:left w:val="none" w:sz="0" w:space="0" w:color="auto"/>
            <w:bottom w:val="none" w:sz="0" w:space="0" w:color="auto"/>
            <w:right w:val="none" w:sz="0" w:space="0" w:color="auto"/>
          </w:divBdr>
        </w:div>
        <w:div w:id="649478518">
          <w:marLeft w:val="446"/>
          <w:marRight w:val="0"/>
          <w:marTop w:val="0"/>
          <w:marBottom w:val="0"/>
          <w:divBdr>
            <w:top w:val="none" w:sz="0" w:space="0" w:color="auto"/>
            <w:left w:val="none" w:sz="0" w:space="0" w:color="auto"/>
            <w:bottom w:val="none" w:sz="0" w:space="0" w:color="auto"/>
            <w:right w:val="none" w:sz="0" w:space="0" w:color="auto"/>
          </w:divBdr>
        </w:div>
      </w:divsChild>
    </w:div>
    <w:div w:id="649478338">
      <w:marLeft w:val="0"/>
      <w:marRight w:val="0"/>
      <w:marTop w:val="0"/>
      <w:marBottom w:val="0"/>
      <w:divBdr>
        <w:top w:val="none" w:sz="0" w:space="0" w:color="auto"/>
        <w:left w:val="none" w:sz="0" w:space="0" w:color="auto"/>
        <w:bottom w:val="none" w:sz="0" w:space="0" w:color="auto"/>
        <w:right w:val="none" w:sz="0" w:space="0" w:color="auto"/>
      </w:divBdr>
    </w:div>
    <w:div w:id="649478365">
      <w:marLeft w:val="0"/>
      <w:marRight w:val="0"/>
      <w:marTop w:val="0"/>
      <w:marBottom w:val="0"/>
      <w:divBdr>
        <w:top w:val="none" w:sz="0" w:space="0" w:color="auto"/>
        <w:left w:val="none" w:sz="0" w:space="0" w:color="auto"/>
        <w:bottom w:val="none" w:sz="0" w:space="0" w:color="auto"/>
        <w:right w:val="none" w:sz="0" w:space="0" w:color="auto"/>
      </w:divBdr>
    </w:div>
    <w:div w:id="649478377">
      <w:marLeft w:val="0"/>
      <w:marRight w:val="0"/>
      <w:marTop w:val="0"/>
      <w:marBottom w:val="0"/>
      <w:divBdr>
        <w:top w:val="none" w:sz="0" w:space="0" w:color="auto"/>
        <w:left w:val="none" w:sz="0" w:space="0" w:color="auto"/>
        <w:bottom w:val="none" w:sz="0" w:space="0" w:color="auto"/>
        <w:right w:val="none" w:sz="0" w:space="0" w:color="auto"/>
      </w:divBdr>
    </w:div>
    <w:div w:id="649478390">
      <w:marLeft w:val="0"/>
      <w:marRight w:val="0"/>
      <w:marTop w:val="0"/>
      <w:marBottom w:val="0"/>
      <w:divBdr>
        <w:top w:val="none" w:sz="0" w:space="0" w:color="auto"/>
        <w:left w:val="none" w:sz="0" w:space="0" w:color="auto"/>
        <w:bottom w:val="none" w:sz="0" w:space="0" w:color="auto"/>
        <w:right w:val="none" w:sz="0" w:space="0" w:color="auto"/>
      </w:divBdr>
    </w:div>
    <w:div w:id="649478393">
      <w:marLeft w:val="0"/>
      <w:marRight w:val="0"/>
      <w:marTop w:val="0"/>
      <w:marBottom w:val="0"/>
      <w:divBdr>
        <w:top w:val="none" w:sz="0" w:space="0" w:color="auto"/>
        <w:left w:val="none" w:sz="0" w:space="0" w:color="auto"/>
        <w:bottom w:val="none" w:sz="0" w:space="0" w:color="auto"/>
        <w:right w:val="none" w:sz="0" w:space="0" w:color="auto"/>
      </w:divBdr>
    </w:div>
    <w:div w:id="649478399">
      <w:marLeft w:val="0"/>
      <w:marRight w:val="0"/>
      <w:marTop w:val="0"/>
      <w:marBottom w:val="0"/>
      <w:divBdr>
        <w:top w:val="none" w:sz="0" w:space="0" w:color="auto"/>
        <w:left w:val="none" w:sz="0" w:space="0" w:color="auto"/>
        <w:bottom w:val="none" w:sz="0" w:space="0" w:color="auto"/>
        <w:right w:val="none" w:sz="0" w:space="0" w:color="auto"/>
      </w:divBdr>
    </w:div>
    <w:div w:id="649478420">
      <w:marLeft w:val="0"/>
      <w:marRight w:val="0"/>
      <w:marTop w:val="0"/>
      <w:marBottom w:val="0"/>
      <w:divBdr>
        <w:top w:val="none" w:sz="0" w:space="0" w:color="auto"/>
        <w:left w:val="none" w:sz="0" w:space="0" w:color="auto"/>
        <w:bottom w:val="none" w:sz="0" w:space="0" w:color="auto"/>
        <w:right w:val="none" w:sz="0" w:space="0" w:color="auto"/>
      </w:divBdr>
    </w:div>
    <w:div w:id="649478426">
      <w:marLeft w:val="0"/>
      <w:marRight w:val="0"/>
      <w:marTop w:val="0"/>
      <w:marBottom w:val="0"/>
      <w:divBdr>
        <w:top w:val="none" w:sz="0" w:space="0" w:color="auto"/>
        <w:left w:val="none" w:sz="0" w:space="0" w:color="auto"/>
        <w:bottom w:val="none" w:sz="0" w:space="0" w:color="auto"/>
        <w:right w:val="none" w:sz="0" w:space="0" w:color="auto"/>
      </w:divBdr>
    </w:div>
    <w:div w:id="649478443">
      <w:marLeft w:val="0"/>
      <w:marRight w:val="0"/>
      <w:marTop w:val="0"/>
      <w:marBottom w:val="0"/>
      <w:divBdr>
        <w:top w:val="none" w:sz="0" w:space="0" w:color="auto"/>
        <w:left w:val="none" w:sz="0" w:space="0" w:color="auto"/>
        <w:bottom w:val="none" w:sz="0" w:space="0" w:color="auto"/>
        <w:right w:val="none" w:sz="0" w:space="0" w:color="auto"/>
      </w:divBdr>
    </w:div>
    <w:div w:id="649478480">
      <w:marLeft w:val="0"/>
      <w:marRight w:val="0"/>
      <w:marTop w:val="0"/>
      <w:marBottom w:val="0"/>
      <w:divBdr>
        <w:top w:val="none" w:sz="0" w:space="0" w:color="auto"/>
        <w:left w:val="none" w:sz="0" w:space="0" w:color="auto"/>
        <w:bottom w:val="none" w:sz="0" w:space="0" w:color="auto"/>
        <w:right w:val="none" w:sz="0" w:space="0" w:color="auto"/>
      </w:divBdr>
      <w:divsChild>
        <w:div w:id="649478279">
          <w:marLeft w:val="0"/>
          <w:marRight w:val="0"/>
          <w:marTop w:val="0"/>
          <w:marBottom w:val="0"/>
          <w:divBdr>
            <w:top w:val="none" w:sz="0" w:space="0" w:color="auto"/>
            <w:left w:val="none" w:sz="0" w:space="0" w:color="auto"/>
            <w:bottom w:val="none" w:sz="0" w:space="0" w:color="auto"/>
            <w:right w:val="none" w:sz="0" w:space="0" w:color="auto"/>
          </w:divBdr>
        </w:div>
        <w:div w:id="649478280">
          <w:marLeft w:val="0"/>
          <w:marRight w:val="0"/>
          <w:marTop w:val="0"/>
          <w:marBottom w:val="0"/>
          <w:divBdr>
            <w:top w:val="none" w:sz="0" w:space="0" w:color="auto"/>
            <w:left w:val="none" w:sz="0" w:space="0" w:color="auto"/>
            <w:bottom w:val="none" w:sz="0" w:space="0" w:color="auto"/>
            <w:right w:val="none" w:sz="0" w:space="0" w:color="auto"/>
          </w:divBdr>
        </w:div>
        <w:div w:id="649478281">
          <w:marLeft w:val="0"/>
          <w:marRight w:val="0"/>
          <w:marTop w:val="0"/>
          <w:marBottom w:val="0"/>
          <w:divBdr>
            <w:top w:val="none" w:sz="0" w:space="0" w:color="auto"/>
            <w:left w:val="none" w:sz="0" w:space="0" w:color="auto"/>
            <w:bottom w:val="none" w:sz="0" w:space="0" w:color="auto"/>
            <w:right w:val="none" w:sz="0" w:space="0" w:color="auto"/>
          </w:divBdr>
        </w:div>
        <w:div w:id="649478282">
          <w:marLeft w:val="0"/>
          <w:marRight w:val="0"/>
          <w:marTop w:val="0"/>
          <w:marBottom w:val="0"/>
          <w:divBdr>
            <w:top w:val="none" w:sz="0" w:space="0" w:color="auto"/>
            <w:left w:val="none" w:sz="0" w:space="0" w:color="auto"/>
            <w:bottom w:val="none" w:sz="0" w:space="0" w:color="auto"/>
            <w:right w:val="none" w:sz="0" w:space="0" w:color="auto"/>
          </w:divBdr>
        </w:div>
        <w:div w:id="649478283">
          <w:marLeft w:val="0"/>
          <w:marRight w:val="0"/>
          <w:marTop w:val="0"/>
          <w:marBottom w:val="0"/>
          <w:divBdr>
            <w:top w:val="none" w:sz="0" w:space="0" w:color="auto"/>
            <w:left w:val="none" w:sz="0" w:space="0" w:color="auto"/>
            <w:bottom w:val="none" w:sz="0" w:space="0" w:color="auto"/>
            <w:right w:val="none" w:sz="0" w:space="0" w:color="auto"/>
          </w:divBdr>
        </w:div>
        <w:div w:id="649478284">
          <w:marLeft w:val="0"/>
          <w:marRight w:val="0"/>
          <w:marTop w:val="0"/>
          <w:marBottom w:val="0"/>
          <w:divBdr>
            <w:top w:val="none" w:sz="0" w:space="0" w:color="auto"/>
            <w:left w:val="none" w:sz="0" w:space="0" w:color="auto"/>
            <w:bottom w:val="none" w:sz="0" w:space="0" w:color="auto"/>
            <w:right w:val="none" w:sz="0" w:space="0" w:color="auto"/>
          </w:divBdr>
        </w:div>
        <w:div w:id="649478286">
          <w:marLeft w:val="0"/>
          <w:marRight w:val="0"/>
          <w:marTop w:val="0"/>
          <w:marBottom w:val="0"/>
          <w:divBdr>
            <w:top w:val="none" w:sz="0" w:space="0" w:color="auto"/>
            <w:left w:val="none" w:sz="0" w:space="0" w:color="auto"/>
            <w:bottom w:val="none" w:sz="0" w:space="0" w:color="auto"/>
            <w:right w:val="none" w:sz="0" w:space="0" w:color="auto"/>
          </w:divBdr>
        </w:div>
        <w:div w:id="649478287">
          <w:marLeft w:val="0"/>
          <w:marRight w:val="0"/>
          <w:marTop w:val="0"/>
          <w:marBottom w:val="0"/>
          <w:divBdr>
            <w:top w:val="none" w:sz="0" w:space="0" w:color="auto"/>
            <w:left w:val="none" w:sz="0" w:space="0" w:color="auto"/>
            <w:bottom w:val="none" w:sz="0" w:space="0" w:color="auto"/>
            <w:right w:val="none" w:sz="0" w:space="0" w:color="auto"/>
          </w:divBdr>
        </w:div>
        <w:div w:id="649478288">
          <w:marLeft w:val="0"/>
          <w:marRight w:val="0"/>
          <w:marTop w:val="0"/>
          <w:marBottom w:val="0"/>
          <w:divBdr>
            <w:top w:val="none" w:sz="0" w:space="0" w:color="auto"/>
            <w:left w:val="none" w:sz="0" w:space="0" w:color="auto"/>
            <w:bottom w:val="none" w:sz="0" w:space="0" w:color="auto"/>
            <w:right w:val="none" w:sz="0" w:space="0" w:color="auto"/>
          </w:divBdr>
        </w:div>
        <w:div w:id="649478289">
          <w:marLeft w:val="0"/>
          <w:marRight w:val="0"/>
          <w:marTop w:val="0"/>
          <w:marBottom w:val="0"/>
          <w:divBdr>
            <w:top w:val="none" w:sz="0" w:space="0" w:color="auto"/>
            <w:left w:val="none" w:sz="0" w:space="0" w:color="auto"/>
            <w:bottom w:val="none" w:sz="0" w:space="0" w:color="auto"/>
            <w:right w:val="none" w:sz="0" w:space="0" w:color="auto"/>
          </w:divBdr>
        </w:div>
        <w:div w:id="649478290">
          <w:marLeft w:val="0"/>
          <w:marRight w:val="0"/>
          <w:marTop w:val="0"/>
          <w:marBottom w:val="0"/>
          <w:divBdr>
            <w:top w:val="none" w:sz="0" w:space="0" w:color="auto"/>
            <w:left w:val="none" w:sz="0" w:space="0" w:color="auto"/>
            <w:bottom w:val="none" w:sz="0" w:space="0" w:color="auto"/>
            <w:right w:val="none" w:sz="0" w:space="0" w:color="auto"/>
          </w:divBdr>
        </w:div>
        <w:div w:id="649478291">
          <w:marLeft w:val="0"/>
          <w:marRight w:val="0"/>
          <w:marTop w:val="0"/>
          <w:marBottom w:val="0"/>
          <w:divBdr>
            <w:top w:val="none" w:sz="0" w:space="0" w:color="auto"/>
            <w:left w:val="none" w:sz="0" w:space="0" w:color="auto"/>
            <w:bottom w:val="none" w:sz="0" w:space="0" w:color="auto"/>
            <w:right w:val="none" w:sz="0" w:space="0" w:color="auto"/>
          </w:divBdr>
        </w:div>
        <w:div w:id="649478293">
          <w:marLeft w:val="0"/>
          <w:marRight w:val="0"/>
          <w:marTop w:val="0"/>
          <w:marBottom w:val="0"/>
          <w:divBdr>
            <w:top w:val="none" w:sz="0" w:space="0" w:color="auto"/>
            <w:left w:val="none" w:sz="0" w:space="0" w:color="auto"/>
            <w:bottom w:val="none" w:sz="0" w:space="0" w:color="auto"/>
            <w:right w:val="none" w:sz="0" w:space="0" w:color="auto"/>
          </w:divBdr>
        </w:div>
        <w:div w:id="649478294">
          <w:marLeft w:val="0"/>
          <w:marRight w:val="0"/>
          <w:marTop w:val="0"/>
          <w:marBottom w:val="0"/>
          <w:divBdr>
            <w:top w:val="none" w:sz="0" w:space="0" w:color="auto"/>
            <w:left w:val="none" w:sz="0" w:space="0" w:color="auto"/>
            <w:bottom w:val="none" w:sz="0" w:space="0" w:color="auto"/>
            <w:right w:val="none" w:sz="0" w:space="0" w:color="auto"/>
          </w:divBdr>
        </w:div>
        <w:div w:id="649478295">
          <w:marLeft w:val="0"/>
          <w:marRight w:val="0"/>
          <w:marTop w:val="0"/>
          <w:marBottom w:val="0"/>
          <w:divBdr>
            <w:top w:val="none" w:sz="0" w:space="0" w:color="auto"/>
            <w:left w:val="none" w:sz="0" w:space="0" w:color="auto"/>
            <w:bottom w:val="none" w:sz="0" w:space="0" w:color="auto"/>
            <w:right w:val="none" w:sz="0" w:space="0" w:color="auto"/>
          </w:divBdr>
        </w:div>
        <w:div w:id="649478296">
          <w:marLeft w:val="0"/>
          <w:marRight w:val="0"/>
          <w:marTop w:val="0"/>
          <w:marBottom w:val="0"/>
          <w:divBdr>
            <w:top w:val="none" w:sz="0" w:space="0" w:color="auto"/>
            <w:left w:val="none" w:sz="0" w:space="0" w:color="auto"/>
            <w:bottom w:val="none" w:sz="0" w:space="0" w:color="auto"/>
            <w:right w:val="none" w:sz="0" w:space="0" w:color="auto"/>
          </w:divBdr>
        </w:div>
        <w:div w:id="649478297">
          <w:marLeft w:val="0"/>
          <w:marRight w:val="0"/>
          <w:marTop w:val="0"/>
          <w:marBottom w:val="0"/>
          <w:divBdr>
            <w:top w:val="none" w:sz="0" w:space="0" w:color="auto"/>
            <w:left w:val="none" w:sz="0" w:space="0" w:color="auto"/>
            <w:bottom w:val="none" w:sz="0" w:space="0" w:color="auto"/>
            <w:right w:val="none" w:sz="0" w:space="0" w:color="auto"/>
          </w:divBdr>
        </w:div>
        <w:div w:id="649478298">
          <w:marLeft w:val="0"/>
          <w:marRight w:val="0"/>
          <w:marTop w:val="0"/>
          <w:marBottom w:val="0"/>
          <w:divBdr>
            <w:top w:val="none" w:sz="0" w:space="0" w:color="auto"/>
            <w:left w:val="none" w:sz="0" w:space="0" w:color="auto"/>
            <w:bottom w:val="none" w:sz="0" w:space="0" w:color="auto"/>
            <w:right w:val="none" w:sz="0" w:space="0" w:color="auto"/>
          </w:divBdr>
        </w:div>
        <w:div w:id="649478299">
          <w:marLeft w:val="0"/>
          <w:marRight w:val="0"/>
          <w:marTop w:val="0"/>
          <w:marBottom w:val="0"/>
          <w:divBdr>
            <w:top w:val="none" w:sz="0" w:space="0" w:color="auto"/>
            <w:left w:val="none" w:sz="0" w:space="0" w:color="auto"/>
            <w:bottom w:val="none" w:sz="0" w:space="0" w:color="auto"/>
            <w:right w:val="none" w:sz="0" w:space="0" w:color="auto"/>
          </w:divBdr>
        </w:div>
        <w:div w:id="649478300">
          <w:marLeft w:val="0"/>
          <w:marRight w:val="0"/>
          <w:marTop w:val="0"/>
          <w:marBottom w:val="0"/>
          <w:divBdr>
            <w:top w:val="none" w:sz="0" w:space="0" w:color="auto"/>
            <w:left w:val="none" w:sz="0" w:space="0" w:color="auto"/>
            <w:bottom w:val="none" w:sz="0" w:space="0" w:color="auto"/>
            <w:right w:val="none" w:sz="0" w:space="0" w:color="auto"/>
          </w:divBdr>
        </w:div>
        <w:div w:id="649478302">
          <w:marLeft w:val="0"/>
          <w:marRight w:val="0"/>
          <w:marTop w:val="0"/>
          <w:marBottom w:val="0"/>
          <w:divBdr>
            <w:top w:val="none" w:sz="0" w:space="0" w:color="auto"/>
            <w:left w:val="none" w:sz="0" w:space="0" w:color="auto"/>
            <w:bottom w:val="none" w:sz="0" w:space="0" w:color="auto"/>
            <w:right w:val="none" w:sz="0" w:space="0" w:color="auto"/>
          </w:divBdr>
        </w:div>
        <w:div w:id="649478303">
          <w:marLeft w:val="0"/>
          <w:marRight w:val="0"/>
          <w:marTop w:val="0"/>
          <w:marBottom w:val="0"/>
          <w:divBdr>
            <w:top w:val="none" w:sz="0" w:space="0" w:color="auto"/>
            <w:left w:val="none" w:sz="0" w:space="0" w:color="auto"/>
            <w:bottom w:val="none" w:sz="0" w:space="0" w:color="auto"/>
            <w:right w:val="none" w:sz="0" w:space="0" w:color="auto"/>
          </w:divBdr>
        </w:div>
        <w:div w:id="649478304">
          <w:marLeft w:val="0"/>
          <w:marRight w:val="0"/>
          <w:marTop w:val="0"/>
          <w:marBottom w:val="0"/>
          <w:divBdr>
            <w:top w:val="none" w:sz="0" w:space="0" w:color="auto"/>
            <w:left w:val="none" w:sz="0" w:space="0" w:color="auto"/>
            <w:bottom w:val="none" w:sz="0" w:space="0" w:color="auto"/>
            <w:right w:val="none" w:sz="0" w:space="0" w:color="auto"/>
          </w:divBdr>
        </w:div>
        <w:div w:id="649478305">
          <w:marLeft w:val="0"/>
          <w:marRight w:val="0"/>
          <w:marTop w:val="0"/>
          <w:marBottom w:val="0"/>
          <w:divBdr>
            <w:top w:val="none" w:sz="0" w:space="0" w:color="auto"/>
            <w:left w:val="none" w:sz="0" w:space="0" w:color="auto"/>
            <w:bottom w:val="none" w:sz="0" w:space="0" w:color="auto"/>
            <w:right w:val="none" w:sz="0" w:space="0" w:color="auto"/>
          </w:divBdr>
        </w:div>
        <w:div w:id="649478306">
          <w:marLeft w:val="0"/>
          <w:marRight w:val="0"/>
          <w:marTop w:val="0"/>
          <w:marBottom w:val="0"/>
          <w:divBdr>
            <w:top w:val="none" w:sz="0" w:space="0" w:color="auto"/>
            <w:left w:val="none" w:sz="0" w:space="0" w:color="auto"/>
            <w:bottom w:val="none" w:sz="0" w:space="0" w:color="auto"/>
            <w:right w:val="none" w:sz="0" w:space="0" w:color="auto"/>
          </w:divBdr>
        </w:div>
        <w:div w:id="649478308">
          <w:marLeft w:val="0"/>
          <w:marRight w:val="0"/>
          <w:marTop w:val="0"/>
          <w:marBottom w:val="0"/>
          <w:divBdr>
            <w:top w:val="none" w:sz="0" w:space="0" w:color="auto"/>
            <w:left w:val="none" w:sz="0" w:space="0" w:color="auto"/>
            <w:bottom w:val="none" w:sz="0" w:space="0" w:color="auto"/>
            <w:right w:val="none" w:sz="0" w:space="0" w:color="auto"/>
          </w:divBdr>
        </w:div>
        <w:div w:id="649478309">
          <w:marLeft w:val="0"/>
          <w:marRight w:val="0"/>
          <w:marTop w:val="0"/>
          <w:marBottom w:val="0"/>
          <w:divBdr>
            <w:top w:val="none" w:sz="0" w:space="0" w:color="auto"/>
            <w:left w:val="none" w:sz="0" w:space="0" w:color="auto"/>
            <w:bottom w:val="none" w:sz="0" w:space="0" w:color="auto"/>
            <w:right w:val="none" w:sz="0" w:space="0" w:color="auto"/>
          </w:divBdr>
        </w:div>
        <w:div w:id="649478310">
          <w:marLeft w:val="0"/>
          <w:marRight w:val="0"/>
          <w:marTop w:val="0"/>
          <w:marBottom w:val="0"/>
          <w:divBdr>
            <w:top w:val="none" w:sz="0" w:space="0" w:color="auto"/>
            <w:left w:val="none" w:sz="0" w:space="0" w:color="auto"/>
            <w:bottom w:val="none" w:sz="0" w:space="0" w:color="auto"/>
            <w:right w:val="none" w:sz="0" w:space="0" w:color="auto"/>
          </w:divBdr>
        </w:div>
        <w:div w:id="649478311">
          <w:marLeft w:val="0"/>
          <w:marRight w:val="0"/>
          <w:marTop w:val="0"/>
          <w:marBottom w:val="0"/>
          <w:divBdr>
            <w:top w:val="none" w:sz="0" w:space="0" w:color="auto"/>
            <w:left w:val="none" w:sz="0" w:space="0" w:color="auto"/>
            <w:bottom w:val="none" w:sz="0" w:space="0" w:color="auto"/>
            <w:right w:val="none" w:sz="0" w:space="0" w:color="auto"/>
          </w:divBdr>
        </w:div>
        <w:div w:id="649478312">
          <w:marLeft w:val="0"/>
          <w:marRight w:val="0"/>
          <w:marTop w:val="0"/>
          <w:marBottom w:val="0"/>
          <w:divBdr>
            <w:top w:val="none" w:sz="0" w:space="0" w:color="auto"/>
            <w:left w:val="none" w:sz="0" w:space="0" w:color="auto"/>
            <w:bottom w:val="none" w:sz="0" w:space="0" w:color="auto"/>
            <w:right w:val="none" w:sz="0" w:space="0" w:color="auto"/>
          </w:divBdr>
        </w:div>
        <w:div w:id="649478313">
          <w:marLeft w:val="0"/>
          <w:marRight w:val="0"/>
          <w:marTop w:val="0"/>
          <w:marBottom w:val="0"/>
          <w:divBdr>
            <w:top w:val="none" w:sz="0" w:space="0" w:color="auto"/>
            <w:left w:val="none" w:sz="0" w:space="0" w:color="auto"/>
            <w:bottom w:val="none" w:sz="0" w:space="0" w:color="auto"/>
            <w:right w:val="none" w:sz="0" w:space="0" w:color="auto"/>
          </w:divBdr>
        </w:div>
        <w:div w:id="649478314">
          <w:marLeft w:val="0"/>
          <w:marRight w:val="0"/>
          <w:marTop w:val="0"/>
          <w:marBottom w:val="0"/>
          <w:divBdr>
            <w:top w:val="none" w:sz="0" w:space="0" w:color="auto"/>
            <w:left w:val="none" w:sz="0" w:space="0" w:color="auto"/>
            <w:bottom w:val="none" w:sz="0" w:space="0" w:color="auto"/>
            <w:right w:val="none" w:sz="0" w:space="0" w:color="auto"/>
          </w:divBdr>
        </w:div>
        <w:div w:id="649478315">
          <w:marLeft w:val="0"/>
          <w:marRight w:val="0"/>
          <w:marTop w:val="0"/>
          <w:marBottom w:val="0"/>
          <w:divBdr>
            <w:top w:val="none" w:sz="0" w:space="0" w:color="auto"/>
            <w:left w:val="none" w:sz="0" w:space="0" w:color="auto"/>
            <w:bottom w:val="none" w:sz="0" w:space="0" w:color="auto"/>
            <w:right w:val="none" w:sz="0" w:space="0" w:color="auto"/>
          </w:divBdr>
        </w:div>
        <w:div w:id="649478316">
          <w:marLeft w:val="0"/>
          <w:marRight w:val="0"/>
          <w:marTop w:val="0"/>
          <w:marBottom w:val="0"/>
          <w:divBdr>
            <w:top w:val="none" w:sz="0" w:space="0" w:color="auto"/>
            <w:left w:val="none" w:sz="0" w:space="0" w:color="auto"/>
            <w:bottom w:val="none" w:sz="0" w:space="0" w:color="auto"/>
            <w:right w:val="none" w:sz="0" w:space="0" w:color="auto"/>
          </w:divBdr>
        </w:div>
        <w:div w:id="649478317">
          <w:marLeft w:val="0"/>
          <w:marRight w:val="0"/>
          <w:marTop w:val="0"/>
          <w:marBottom w:val="0"/>
          <w:divBdr>
            <w:top w:val="none" w:sz="0" w:space="0" w:color="auto"/>
            <w:left w:val="none" w:sz="0" w:space="0" w:color="auto"/>
            <w:bottom w:val="none" w:sz="0" w:space="0" w:color="auto"/>
            <w:right w:val="none" w:sz="0" w:space="0" w:color="auto"/>
          </w:divBdr>
        </w:div>
        <w:div w:id="649478318">
          <w:marLeft w:val="0"/>
          <w:marRight w:val="0"/>
          <w:marTop w:val="0"/>
          <w:marBottom w:val="0"/>
          <w:divBdr>
            <w:top w:val="none" w:sz="0" w:space="0" w:color="auto"/>
            <w:left w:val="none" w:sz="0" w:space="0" w:color="auto"/>
            <w:bottom w:val="none" w:sz="0" w:space="0" w:color="auto"/>
            <w:right w:val="none" w:sz="0" w:space="0" w:color="auto"/>
          </w:divBdr>
        </w:div>
        <w:div w:id="649478319">
          <w:marLeft w:val="0"/>
          <w:marRight w:val="0"/>
          <w:marTop w:val="0"/>
          <w:marBottom w:val="0"/>
          <w:divBdr>
            <w:top w:val="none" w:sz="0" w:space="0" w:color="auto"/>
            <w:left w:val="none" w:sz="0" w:space="0" w:color="auto"/>
            <w:bottom w:val="none" w:sz="0" w:space="0" w:color="auto"/>
            <w:right w:val="none" w:sz="0" w:space="0" w:color="auto"/>
          </w:divBdr>
        </w:div>
        <w:div w:id="649478320">
          <w:marLeft w:val="0"/>
          <w:marRight w:val="0"/>
          <w:marTop w:val="0"/>
          <w:marBottom w:val="0"/>
          <w:divBdr>
            <w:top w:val="none" w:sz="0" w:space="0" w:color="auto"/>
            <w:left w:val="none" w:sz="0" w:space="0" w:color="auto"/>
            <w:bottom w:val="none" w:sz="0" w:space="0" w:color="auto"/>
            <w:right w:val="none" w:sz="0" w:space="0" w:color="auto"/>
          </w:divBdr>
        </w:div>
        <w:div w:id="649478321">
          <w:marLeft w:val="0"/>
          <w:marRight w:val="0"/>
          <w:marTop w:val="0"/>
          <w:marBottom w:val="0"/>
          <w:divBdr>
            <w:top w:val="none" w:sz="0" w:space="0" w:color="auto"/>
            <w:left w:val="none" w:sz="0" w:space="0" w:color="auto"/>
            <w:bottom w:val="none" w:sz="0" w:space="0" w:color="auto"/>
            <w:right w:val="none" w:sz="0" w:space="0" w:color="auto"/>
          </w:divBdr>
        </w:div>
        <w:div w:id="649478322">
          <w:marLeft w:val="0"/>
          <w:marRight w:val="0"/>
          <w:marTop w:val="0"/>
          <w:marBottom w:val="0"/>
          <w:divBdr>
            <w:top w:val="none" w:sz="0" w:space="0" w:color="auto"/>
            <w:left w:val="none" w:sz="0" w:space="0" w:color="auto"/>
            <w:bottom w:val="none" w:sz="0" w:space="0" w:color="auto"/>
            <w:right w:val="none" w:sz="0" w:space="0" w:color="auto"/>
          </w:divBdr>
        </w:div>
        <w:div w:id="649478323">
          <w:marLeft w:val="0"/>
          <w:marRight w:val="0"/>
          <w:marTop w:val="0"/>
          <w:marBottom w:val="0"/>
          <w:divBdr>
            <w:top w:val="none" w:sz="0" w:space="0" w:color="auto"/>
            <w:left w:val="none" w:sz="0" w:space="0" w:color="auto"/>
            <w:bottom w:val="none" w:sz="0" w:space="0" w:color="auto"/>
            <w:right w:val="none" w:sz="0" w:space="0" w:color="auto"/>
          </w:divBdr>
        </w:div>
        <w:div w:id="649478324">
          <w:marLeft w:val="0"/>
          <w:marRight w:val="0"/>
          <w:marTop w:val="0"/>
          <w:marBottom w:val="0"/>
          <w:divBdr>
            <w:top w:val="none" w:sz="0" w:space="0" w:color="auto"/>
            <w:left w:val="none" w:sz="0" w:space="0" w:color="auto"/>
            <w:bottom w:val="none" w:sz="0" w:space="0" w:color="auto"/>
            <w:right w:val="none" w:sz="0" w:space="0" w:color="auto"/>
          </w:divBdr>
        </w:div>
        <w:div w:id="649478325">
          <w:marLeft w:val="0"/>
          <w:marRight w:val="0"/>
          <w:marTop w:val="0"/>
          <w:marBottom w:val="0"/>
          <w:divBdr>
            <w:top w:val="none" w:sz="0" w:space="0" w:color="auto"/>
            <w:left w:val="none" w:sz="0" w:space="0" w:color="auto"/>
            <w:bottom w:val="none" w:sz="0" w:space="0" w:color="auto"/>
            <w:right w:val="none" w:sz="0" w:space="0" w:color="auto"/>
          </w:divBdr>
        </w:div>
        <w:div w:id="649478326">
          <w:marLeft w:val="0"/>
          <w:marRight w:val="0"/>
          <w:marTop w:val="0"/>
          <w:marBottom w:val="0"/>
          <w:divBdr>
            <w:top w:val="none" w:sz="0" w:space="0" w:color="auto"/>
            <w:left w:val="none" w:sz="0" w:space="0" w:color="auto"/>
            <w:bottom w:val="none" w:sz="0" w:space="0" w:color="auto"/>
            <w:right w:val="none" w:sz="0" w:space="0" w:color="auto"/>
          </w:divBdr>
        </w:div>
        <w:div w:id="649478327">
          <w:marLeft w:val="0"/>
          <w:marRight w:val="0"/>
          <w:marTop w:val="0"/>
          <w:marBottom w:val="0"/>
          <w:divBdr>
            <w:top w:val="none" w:sz="0" w:space="0" w:color="auto"/>
            <w:left w:val="none" w:sz="0" w:space="0" w:color="auto"/>
            <w:bottom w:val="none" w:sz="0" w:space="0" w:color="auto"/>
            <w:right w:val="none" w:sz="0" w:space="0" w:color="auto"/>
          </w:divBdr>
        </w:div>
        <w:div w:id="649478328">
          <w:marLeft w:val="0"/>
          <w:marRight w:val="0"/>
          <w:marTop w:val="0"/>
          <w:marBottom w:val="0"/>
          <w:divBdr>
            <w:top w:val="none" w:sz="0" w:space="0" w:color="auto"/>
            <w:left w:val="none" w:sz="0" w:space="0" w:color="auto"/>
            <w:bottom w:val="none" w:sz="0" w:space="0" w:color="auto"/>
            <w:right w:val="none" w:sz="0" w:space="0" w:color="auto"/>
          </w:divBdr>
        </w:div>
        <w:div w:id="649478329">
          <w:marLeft w:val="0"/>
          <w:marRight w:val="0"/>
          <w:marTop w:val="0"/>
          <w:marBottom w:val="0"/>
          <w:divBdr>
            <w:top w:val="none" w:sz="0" w:space="0" w:color="auto"/>
            <w:left w:val="none" w:sz="0" w:space="0" w:color="auto"/>
            <w:bottom w:val="none" w:sz="0" w:space="0" w:color="auto"/>
            <w:right w:val="none" w:sz="0" w:space="0" w:color="auto"/>
          </w:divBdr>
        </w:div>
        <w:div w:id="649478331">
          <w:marLeft w:val="0"/>
          <w:marRight w:val="0"/>
          <w:marTop w:val="0"/>
          <w:marBottom w:val="0"/>
          <w:divBdr>
            <w:top w:val="none" w:sz="0" w:space="0" w:color="auto"/>
            <w:left w:val="none" w:sz="0" w:space="0" w:color="auto"/>
            <w:bottom w:val="none" w:sz="0" w:space="0" w:color="auto"/>
            <w:right w:val="none" w:sz="0" w:space="0" w:color="auto"/>
          </w:divBdr>
        </w:div>
        <w:div w:id="649478332">
          <w:marLeft w:val="0"/>
          <w:marRight w:val="0"/>
          <w:marTop w:val="0"/>
          <w:marBottom w:val="0"/>
          <w:divBdr>
            <w:top w:val="none" w:sz="0" w:space="0" w:color="auto"/>
            <w:left w:val="none" w:sz="0" w:space="0" w:color="auto"/>
            <w:bottom w:val="none" w:sz="0" w:space="0" w:color="auto"/>
            <w:right w:val="none" w:sz="0" w:space="0" w:color="auto"/>
          </w:divBdr>
        </w:div>
        <w:div w:id="649478333">
          <w:marLeft w:val="0"/>
          <w:marRight w:val="0"/>
          <w:marTop w:val="0"/>
          <w:marBottom w:val="0"/>
          <w:divBdr>
            <w:top w:val="none" w:sz="0" w:space="0" w:color="auto"/>
            <w:left w:val="none" w:sz="0" w:space="0" w:color="auto"/>
            <w:bottom w:val="none" w:sz="0" w:space="0" w:color="auto"/>
            <w:right w:val="none" w:sz="0" w:space="0" w:color="auto"/>
          </w:divBdr>
        </w:div>
        <w:div w:id="649478334">
          <w:marLeft w:val="0"/>
          <w:marRight w:val="0"/>
          <w:marTop w:val="0"/>
          <w:marBottom w:val="0"/>
          <w:divBdr>
            <w:top w:val="none" w:sz="0" w:space="0" w:color="auto"/>
            <w:left w:val="none" w:sz="0" w:space="0" w:color="auto"/>
            <w:bottom w:val="none" w:sz="0" w:space="0" w:color="auto"/>
            <w:right w:val="none" w:sz="0" w:space="0" w:color="auto"/>
          </w:divBdr>
        </w:div>
        <w:div w:id="649478335">
          <w:marLeft w:val="0"/>
          <w:marRight w:val="0"/>
          <w:marTop w:val="0"/>
          <w:marBottom w:val="0"/>
          <w:divBdr>
            <w:top w:val="none" w:sz="0" w:space="0" w:color="auto"/>
            <w:left w:val="none" w:sz="0" w:space="0" w:color="auto"/>
            <w:bottom w:val="none" w:sz="0" w:space="0" w:color="auto"/>
            <w:right w:val="none" w:sz="0" w:space="0" w:color="auto"/>
          </w:divBdr>
        </w:div>
        <w:div w:id="649478336">
          <w:marLeft w:val="0"/>
          <w:marRight w:val="0"/>
          <w:marTop w:val="0"/>
          <w:marBottom w:val="0"/>
          <w:divBdr>
            <w:top w:val="none" w:sz="0" w:space="0" w:color="auto"/>
            <w:left w:val="none" w:sz="0" w:space="0" w:color="auto"/>
            <w:bottom w:val="none" w:sz="0" w:space="0" w:color="auto"/>
            <w:right w:val="none" w:sz="0" w:space="0" w:color="auto"/>
          </w:divBdr>
        </w:div>
        <w:div w:id="649478337">
          <w:marLeft w:val="0"/>
          <w:marRight w:val="0"/>
          <w:marTop w:val="0"/>
          <w:marBottom w:val="0"/>
          <w:divBdr>
            <w:top w:val="none" w:sz="0" w:space="0" w:color="auto"/>
            <w:left w:val="none" w:sz="0" w:space="0" w:color="auto"/>
            <w:bottom w:val="none" w:sz="0" w:space="0" w:color="auto"/>
            <w:right w:val="none" w:sz="0" w:space="0" w:color="auto"/>
          </w:divBdr>
        </w:div>
        <w:div w:id="649478339">
          <w:marLeft w:val="0"/>
          <w:marRight w:val="0"/>
          <w:marTop w:val="0"/>
          <w:marBottom w:val="0"/>
          <w:divBdr>
            <w:top w:val="none" w:sz="0" w:space="0" w:color="auto"/>
            <w:left w:val="none" w:sz="0" w:space="0" w:color="auto"/>
            <w:bottom w:val="none" w:sz="0" w:space="0" w:color="auto"/>
            <w:right w:val="none" w:sz="0" w:space="0" w:color="auto"/>
          </w:divBdr>
        </w:div>
        <w:div w:id="649478340">
          <w:marLeft w:val="0"/>
          <w:marRight w:val="0"/>
          <w:marTop w:val="0"/>
          <w:marBottom w:val="0"/>
          <w:divBdr>
            <w:top w:val="none" w:sz="0" w:space="0" w:color="auto"/>
            <w:left w:val="none" w:sz="0" w:space="0" w:color="auto"/>
            <w:bottom w:val="none" w:sz="0" w:space="0" w:color="auto"/>
            <w:right w:val="none" w:sz="0" w:space="0" w:color="auto"/>
          </w:divBdr>
        </w:div>
        <w:div w:id="649478341">
          <w:marLeft w:val="0"/>
          <w:marRight w:val="0"/>
          <w:marTop w:val="0"/>
          <w:marBottom w:val="0"/>
          <w:divBdr>
            <w:top w:val="none" w:sz="0" w:space="0" w:color="auto"/>
            <w:left w:val="none" w:sz="0" w:space="0" w:color="auto"/>
            <w:bottom w:val="none" w:sz="0" w:space="0" w:color="auto"/>
            <w:right w:val="none" w:sz="0" w:space="0" w:color="auto"/>
          </w:divBdr>
        </w:div>
        <w:div w:id="649478342">
          <w:marLeft w:val="0"/>
          <w:marRight w:val="0"/>
          <w:marTop w:val="0"/>
          <w:marBottom w:val="0"/>
          <w:divBdr>
            <w:top w:val="none" w:sz="0" w:space="0" w:color="auto"/>
            <w:left w:val="none" w:sz="0" w:space="0" w:color="auto"/>
            <w:bottom w:val="none" w:sz="0" w:space="0" w:color="auto"/>
            <w:right w:val="none" w:sz="0" w:space="0" w:color="auto"/>
          </w:divBdr>
        </w:div>
        <w:div w:id="649478343">
          <w:marLeft w:val="0"/>
          <w:marRight w:val="0"/>
          <w:marTop w:val="0"/>
          <w:marBottom w:val="0"/>
          <w:divBdr>
            <w:top w:val="none" w:sz="0" w:space="0" w:color="auto"/>
            <w:left w:val="none" w:sz="0" w:space="0" w:color="auto"/>
            <w:bottom w:val="none" w:sz="0" w:space="0" w:color="auto"/>
            <w:right w:val="none" w:sz="0" w:space="0" w:color="auto"/>
          </w:divBdr>
        </w:div>
        <w:div w:id="649478344">
          <w:marLeft w:val="0"/>
          <w:marRight w:val="0"/>
          <w:marTop w:val="0"/>
          <w:marBottom w:val="0"/>
          <w:divBdr>
            <w:top w:val="none" w:sz="0" w:space="0" w:color="auto"/>
            <w:left w:val="none" w:sz="0" w:space="0" w:color="auto"/>
            <w:bottom w:val="none" w:sz="0" w:space="0" w:color="auto"/>
            <w:right w:val="none" w:sz="0" w:space="0" w:color="auto"/>
          </w:divBdr>
        </w:div>
        <w:div w:id="649478345">
          <w:marLeft w:val="0"/>
          <w:marRight w:val="0"/>
          <w:marTop w:val="0"/>
          <w:marBottom w:val="0"/>
          <w:divBdr>
            <w:top w:val="none" w:sz="0" w:space="0" w:color="auto"/>
            <w:left w:val="none" w:sz="0" w:space="0" w:color="auto"/>
            <w:bottom w:val="none" w:sz="0" w:space="0" w:color="auto"/>
            <w:right w:val="none" w:sz="0" w:space="0" w:color="auto"/>
          </w:divBdr>
        </w:div>
        <w:div w:id="649478346">
          <w:marLeft w:val="0"/>
          <w:marRight w:val="0"/>
          <w:marTop w:val="0"/>
          <w:marBottom w:val="0"/>
          <w:divBdr>
            <w:top w:val="none" w:sz="0" w:space="0" w:color="auto"/>
            <w:left w:val="none" w:sz="0" w:space="0" w:color="auto"/>
            <w:bottom w:val="none" w:sz="0" w:space="0" w:color="auto"/>
            <w:right w:val="none" w:sz="0" w:space="0" w:color="auto"/>
          </w:divBdr>
        </w:div>
        <w:div w:id="649478347">
          <w:marLeft w:val="0"/>
          <w:marRight w:val="0"/>
          <w:marTop w:val="0"/>
          <w:marBottom w:val="0"/>
          <w:divBdr>
            <w:top w:val="none" w:sz="0" w:space="0" w:color="auto"/>
            <w:left w:val="none" w:sz="0" w:space="0" w:color="auto"/>
            <w:bottom w:val="none" w:sz="0" w:space="0" w:color="auto"/>
            <w:right w:val="none" w:sz="0" w:space="0" w:color="auto"/>
          </w:divBdr>
        </w:div>
        <w:div w:id="649478348">
          <w:marLeft w:val="0"/>
          <w:marRight w:val="0"/>
          <w:marTop w:val="0"/>
          <w:marBottom w:val="0"/>
          <w:divBdr>
            <w:top w:val="none" w:sz="0" w:space="0" w:color="auto"/>
            <w:left w:val="none" w:sz="0" w:space="0" w:color="auto"/>
            <w:bottom w:val="none" w:sz="0" w:space="0" w:color="auto"/>
            <w:right w:val="none" w:sz="0" w:space="0" w:color="auto"/>
          </w:divBdr>
        </w:div>
        <w:div w:id="649478349">
          <w:marLeft w:val="0"/>
          <w:marRight w:val="0"/>
          <w:marTop w:val="0"/>
          <w:marBottom w:val="0"/>
          <w:divBdr>
            <w:top w:val="none" w:sz="0" w:space="0" w:color="auto"/>
            <w:left w:val="none" w:sz="0" w:space="0" w:color="auto"/>
            <w:bottom w:val="none" w:sz="0" w:space="0" w:color="auto"/>
            <w:right w:val="none" w:sz="0" w:space="0" w:color="auto"/>
          </w:divBdr>
        </w:div>
        <w:div w:id="649478350">
          <w:marLeft w:val="0"/>
          <w:marRight w:val="0"/>
          <w:marTop w:val="0"/>
          <w:marBottom w:val="0"/>
          <w:divBdr>
            <w:top w:val="none" w:sz="0" w:space="0" w:color="auto"/>
            <w:left w:val="none" w:sz="0" w:space="0" w:color="auto"/>
            <w:bottom w:val="none" w:sz="0" w:space="0" w:color="auto"/>
            <w:right w:val="none" w:sz="0" w:space="0" w:color="auto"/>
          </w:divBdr>
        </w:div>
        <w:div w:id="649478351">
          <w:marLeft w:val="0"/>
          <w:marRight w:val="0"/>
          <w:marTop w:val="0"/>
          <w:marBottom w:val="0"/>
          <w:divBdr>
            <w:top w:val="none" w:sz="0" w:space="0" w:color="auto"/>
            <w:left w:val="none" w:sz="0" w:space="0" w:color="auto"/>
            <w:bottom w:val="none" w:sz="0" w:space="0" w:color="auto"/>
            <w:right w:val="none" w:sz="0" w:space="0" w:color="auto"/>
          </w:divBdr>
        </w:div>
        <w:div w:id="649478352">
          <w:marLeft w:val="0"/>
          <w:marRight w:val="0"/>
          <w:marTop w:val="0"/>
          <w:marBottom w:val="0"/>
          <w:divBdr>
            <w:top w:val="none" w:sz="0" w:space="0" w:color="auto"/>
            <w:left w:val="none" w:sz="0" w:space="0" w:color="auto"/>
            <w:bottom w:val="none" w:sz="0" w:space="0" w:color="auto"/>
            <w:right w:val="none" w:sz="0" w:space="0" w:color="auto"/>
          </w:divBdr>
        </w:div>
        <w:div w:id="649478353">
          <w:marLeft w:val="0"/>
          <w:marRight w:val="0"/>
          <w:marTop w:val="0"/>
          <w:marBottom w:val="0"/>
          <w:divBdr>
            <w:top w:val="none" w:sz="0" w:space="0" w:color="auto"/>
            <w:left w:val="none" w:sz="0" w:space="0" w:color="auto"/>
            <w:bottom w:val="none" w:sz="0" w:space="0" w:color="auto"/>
            <w:right w:val="none" w:sz="0" w:space="0" w:color="auto"/>
          </w:divBdr>
        </w:div>
        <w:div w:id="649478355">
          <w:marLeft w:val="0"/>
          <w:marRight w:val="0"/>
          <w:marTop w:val="0"/>
          <w:marBottom w:val="0"/>
          <w:divBdr>
            <w:top w:val="none" w:sz="0" w:space="0" w:color="auto"/>
            <w:left w:val="none" w:sz="0" w:space="0" w:color="auto"/>
            <w:bottom w:val="none" w:sz="0" w:space="0" w:color="auto"/>
            <w:right w:val="none" w:sz="0" w:space="0" w:color="auto"/>
          </w:divBdr>
        </w:div>
        <w:div w:id="649478356">
          <w:marLeft w:val="0"/>
          <w:marRight w:val="0"/>
          <w:marTop w:val="0"/>
          <w:marBottom w:val="0"/>
          <w:divBdr>
            <w:top w:val="none" w:sz="0" w:space="0" w:color="auto"/>
            <w:left w:val="none" w:sz="0" w:space="0" w:color="auto"/>
            <w:bottom w:val="none" w:sz="0" w:space="0" w:color="auto"/>
            <w:right w:val="none" w:sz="0" w:space="0" w:color="auto"/>
          </w:divBdr>
        </w:div>
        <w:div w:id="649478357">
          <w:marLeft w:val="0"/>
          <w:marRight w:val="0"/>
          <w:marTop w:val="0"/>
          <w:marBottom w:val="0"/>
          <w:divBdr>
            <w:top w:val="none" w:sz="0" w:space="0" w:color="auto"/>
            <w:left w:val="none" w:sz="0" w:space="0" w:color="auto"/>
            <w:bottom w:val="none" w:sz="0" w:space="0" w:color="auto"/>
            <w:right w:val="none" w:sz="0" w:space="0" w:color="auto"/>
          </w:divBdr>
        </w:div>
        <w:div w:id="649478358">
          <w:marLeft w:val="0"/>
          <w:marRight w:val="0"/>
          <w:marTop w:val="0"/>
          <w:marBottom w:val="0"/>
          <w:divBdr>
            <w:top w:val="none" w:sz="0" w:space="0" w:color="auto"/>
            <w:left w:val="none" w:sz="0" w:space="0" w:color="auto"/>
            <w:bottom w:val="none" w:sz="0" w:space="0" w:color="auto"/>
            <w:right w:val="none" w:sz="0" w:space="0" w:color="auto"/>
          </w:divBdr>
        </w:div>
        <w:div w:id="649478359">
          <w:marLeft w:val="0"/>
          <w:marRight w:val="0"/>
          <w:marTop w:val="0"/>
          <w:marBottom w:val="0"/>
          <w:divBdr>
            <w:top w:val="none" w:sz="0" w:space="0" w:color="auto"/>
            <w:left w:val="none" w:sz="0" w:space="0" w:color="auto"/>
            <w:bottom w:val="none" w:sz="0" w:space="0" w:color="auto"/>
            <w:right w:val="none" w:sz="0" w:space="0" w:color="auto"/>
          </w:divBdr>
        </w:div>
        <w:div w:id="649478360">
          <w:marLeft w:val="0"/>
          <w:marRight w:val="0"/>
          <w:marTop w:val="0"/>
          <w:marBottom w:val="0"/>
          <w:divBdr>
            <w:top w:val="none" w:sz="0" w:space="0" w:color="auto"/>
            <w:left w:val="none" w:sz="0" w:space="0" w:color="auto"/>
            <w:bottom w:val="none" w:sz="0" w:space="0" w:color="auto"/>
            <w:right w:val="none" w:sz="0" w:space="0" w:color="auto"/>
          </w:divBdr>
        </w:div>
        <w:div w:id="649478361">
          <w:marLeft w:val="0"/>
          <w:marRight w:val="0"/>
          <w:marTop w:val="0"/>
          <w:marBottom w:val="0"/>
          <w:divBdr>
            <w:top w:val="none" w:sz="0" w:space="0" w:color="auto"/>
            <w:left w:val="none" w:sz="0" w:space="0" w:color="auto"/>
            <w:bottom w:val="none" w:sz="0" w:space="0" w:color="auto"/>
            <w:right w:val="none" w:sz="0" w:space="0" w:color="auto"/>
          </w:divBdr>
        </w:div>
        <w:div w:id="649478362">
          <w:marLeft w:val="0"/>
          <w:marRight w:val="0"/>
          <w:marTop w:val="0"/>
          <w:marBottom w:val="0"/>
          <w:divBdr>
            <w:top w:val="none" w:sz="0" w:space="0" w:color="auto"/>
            <w:left w:val="none" w:sz="0" w:space="0" w:color="auto"/>
            <w:bottom w:val="none" w:sz="0" w:space="0" w:color="auto"/>
            <w:right w:val="none" w:sz="0" w:space="0" w:color="auto"/>
          </w:divBdr>
        </w:div>
        <w:div w:id="649478364">
          <w:marLeft w:val="0"/>
          <w:marRight w:val="0"/>
          <w:marTop w:val="0"/>
          <w:marBottom w:val="0"/>
          <w:divBdr>
            <w:top w:val="none" w:sz="0" w:space="0" w:color="auto"/>
            <w:left w:val="none" w:sz="0" w:space="0" w:color="auto"/>
            <w:bottom w:val="none" w:sz="0" w:space="0" w:color="auto"/>
            <w:right w:val="none" w:sz="0" w:space="0" w:color="auto"/>
          </w:divBdr>
        </w:div>
        <w:div w:id="649478366">
          <w:marLeft w:val="0"/>
          <w:marRight w:val="0"/>
          <w:marTop w:val="0"/>
          <w:marBottom w:val="0"/>
          <w:divBdr>
            <w:top w:val="none" w:sz="0" w:space="0" w:color="auto"/>
            <w:left w:val="none" w:sz="0" w:space="0" w:color="auto"/>
            <w:bottom w:val="none" w:sz="0" w:space="0" w:color="auto"/>
            <w:right w:val="none" w:sz="0" w:space="0" w:color="auto"/>
          </w:divBdr>
        </w:div>
        <w:div w:id="649478367">
          <w:marLeft w:val="0"/>
          <w:marRight w:val="0"/>
          <w:marTop w:val="0"/>
          <w:marBottom w:val="0"/>
          <w:divBdr>
            <w:top w:val="none" w:sz="0" w:space="0" w:color="auto"/>
            <w:left w:val="none" w:sz="0" w:space="0" w:color="auto"/>
            <w:bottom w:val="none" w:sz="0" w:space="0" w:color="auto"/>
            <w:right w:val="none" w:sz="0" w:space="0" w:color="auto"/>
          </w:divBdr>
        </w:div>
        <w:div w:id="649478368">
          <w:marLeft w:val="0"/>
          <w:marRight w:val="0"/>
          <w:marTop w:val="0"/>
          <w:marBottom w:val="0"/>
          <w:divBdr>
            <w:top w:val="none" w:sz="0" w:space="0" w:color="auto"/>
            <w:left w:val="none" w:sz="0" w:space="0" w:color="auto"/>
            <w:bottom w:val="none" w:sz="0" w:space="0" w:color="auto"/>
            <w:right w:val="none" w:sz="0" w:space="0" w:color="auto"/>
          </w:divBdr>
        </w:div>
        <w:div w:id="649478369">
          <w:marLeft w:val="0"/>
          <w:marRight w:val="0"/>
          <w:marTop w:val="0"/>
          <w:marBottom w:val="0"/>
          <w:divBdr>
            <w:top w:val="none" w:sz="0" w:space="0" w:color="auto"/>
            <w:left w:val="none" w:sz="0" w:space="0" w:color="auto"/>
            <w:bottom w:val="none" w:sz="0" w:space="0" w:color="auto"/>
            <w:right w:val="none" w:sz="0" w:space="0" w:color="auto"/>
          </w:divBdr>
        </w:div>
        <w:div w:id="649478370">
          <w:marLeft w:val="0"/>
          <w:marRight w:val="0"/>
          <w:marTop w:val="0"/>
          <w:marBottom w:val="0"/>
          <w:divBdr>
            <w:top w:val="none" w:sz="0" w:space="0" w:color="auto"/>
            <w:left w:val="none" w:sz="0" w:space="0" w:color="auto"/>
            <w:bottom w:val="none" w:sz="0" w:space="0" w:color="auto"/>
            <w:right w:val="none" w:sz="0" w:space="0" w:color="auto"/>
          </w:divBdr>
        </w:div>
        <w:div w:id="649478371">
          <w:marLeft w:val="0"/>
          <w:marRight w:val="0"/>
          <w:marTop w:val="0"/>
          <w:marBottom w:val="0"/>
          <w:divBdr>
            <w:top w:val="none" w:sz="0" w:space="0" w:color="auto"/>
            <w:left w:val="none" w:sz="0" w:space="0" w:color="auto"/>
            <w:bottom w:val="none" w:sz="0" w:space="0" w:color="auto"/>
            <w:right w:val="none" w:sz="0" w:space="0" w:color="auto"/>
          </w:divBdr>
        </w:div>
        <w:div w:id="649478372">
          <w:marLeft w:val="0"/>
          <w:marRight w:val="0"/>
          <w:marTop w:val="0"/>
          <w:marBottom w:val="0"/>
          <w:divBdr>
            <w:top w:val="none" w:sz="0" w:space="0" w:color="auto"/>
            <w:left w:val="none" w:sz="0" w:space="0" w:color="auto"/>
            <w:bottom w:val="none" w:sz="0" w:space="0" w:color="auto"/>
            <w:right w:val="none" w:sz="0" w:space="0" w:color="auto"/>
          </w:divBdr>
        </w:div>
        <w:div w:id="649478373">
          <w:marLeft w:val="0"/>
          <w:marRight w:val="0"/>
          <w:marTop w:val="0"/>
          <w:marBottom w:val="0"/>
          <w:divBdr>
            <w:top w:val="none" w:sz="0" w:space="0" w:color="auto"/>
            <w:left w:val="none" w:sz="0" w:space="0" w:color="auto"/>
            <w:bottom w:val="none" w:sz="0" w:space="0" w:color="auto"/>
            <w:right w:val="none" w:sz="0" w:space="0" w:color="auto"/>
          </w:divBdr>
        </w:div>
        <w:div w:id="649478374">
          <w:marLeft w:val="0"/>
          <w:marRight w:val="0"/>
          <w:marTop w:val="0"/>
          <w:marBottom w:val="0"/>
          <w:divBdr>
            <w:top w:val="none" w:sz="0" w:space="0" w:color="auto"/>
            <w:left w:val="none" w:sz="0" w:space="0" w:color="auto"/>
            <w:bottom w:val="none" w:sz="0" w:space="0" w:color="auto"/>
            <w:right w:val="none" w:sz="0" w:space="0" w:color="auto"/>
          </w:divBdr>
        </w:div>
        <w:div w:id="649478375">
          <w:marLeft w:val="0"/>
          <w:marRight w:val="0"/>
          <w:marTop w:val="0"/>
          <w:marBottom w:val="0"/>
          <w:divBdr>
            <w:top w:val="none" w:sz="0" w:space="0" w:color="auto"/>
            <w:left w:val="none" w:sz="0" w:space="0" w:color="auto"/>
            <w:bottom w:val="none" w:sz="0" w:space="0" w:color="auto"/>
            <w:right w:val="none" w:sz="0" w:space="0" w:color="auto"/>
          </w:divBdr>
        </w:div>
        <w:div w:id="649478376">
          <w:marLeft w:val="0"/>
          <w:marRight w:val="0"/>
          <w:marTop w:val="0"/>
          <w:marBottom w:val="0"/>
          <w:divBdr>
            <w:top w:val="none" w:sz="0" w:space="0" w:color="auto"/>
            <w:left w:val="none" w:sz="0" w:space="0" w:color="auto"/>
            <w:bottom w:val="none" w:sz="0" w:space="0" w:color="auto"/>
            <w:right w:val="none" w:sz="0" w:space="0" w:color="auto"/>
          </w:divBdr>
        </w:div>
        <w:div w:id="649478378">
          <w:marLeft w:val="0"/>
          <w:marRight w:val="0"/>
          <w:marTop w:val="0"/>
          <w:marBottom w:val="0"/>
          <w:divBdr>
            <w:top w:val="none" w:sz="0" w:space="0" w:color="auto"/>
            <w:left w:val="none" w:sz="0" w:space="0" w:color="auto"/>
            <w:bottom w:val="none" w:sz="0" w:space="0" w:color="auto"/>
            <w:right w:val="none" w:sz="0" w:space="0" w:color="auto"/>
          </w:divBdr>
        </w:div>
        <w:div w:id="649478379">
          <w:marLeft w:val="0"/>
          <w:marRight w:val="0"/>
          <w:marTop w:val="0"/>
          <w:marBottom w:val="0"/>
          <w:divBdr>
            <w:top w:val="none" w:sz="0" w:space="0" w:color="auto"/>
            <w:left w:val="none" w:sz="0" w:space="0" w:color="auto"/>
            <w:bottom w:val="none" w:sz="0" w:space="0" w:color="auto"/>
            <w:right w:val="none" w:sz="0" w:space="0" w:color="auto"/>
          </w:divBdr>
        </w:div>
        <w:div w:id="649478380">
          <w:marLeft w:val="0"/>
          <w:marRight w:val="0"/>
          <w:marTop w:val="0"/>
          <w:marBottom w:val="0"/>
          <w:divBdr>
            <w:top w:val="none" w:sz="0" w:space="0" w:color="auto"/>
            <w:left w:val="none" w:sz="0" w:space="0" w:color="auto"/>
            <w:bottom w:val="none" w:sz="0" w:space="0" w:color="auto"/>
            <w:right w:val="none" w:sz="0" w:space="0" w:color="auto"/>
          </w:divBdr>
        </w:div>
        <w:div w:id="649478381">
          <w:marLeft w:val="0"/>
          <w:marRight w:val="0"/>
          <w:marTop w:val="0"/>
          <w:marBottom w:val="0"/>
          <w:divBdr>
            <w:top w:val="none" w:sz="0" w:space="0" w:color="auto"/>
            <w:left w:val="none" w:sz="0" w:space="0" w:color="auto"/>
            <w:bottom w:val="none" w:sz="0" w:space="0" w:color="auto"/>
            <w:right w:val="none" w:sz="0" w:space="0" w:color="auto"/>
          </w:divBdr>
        </w:div>
        <w:div w:id="649478382">
          <w:marLeft w:val="0"/>
          <w:marRight w:val="0"/>
          <w:marTop w:val="0"/>
          <w:marBottom w:val="0"/>
          <w:divBdr>
            <w:top w:val="none" w:sz="0" w:space="0" w:color="auto"/>
            <w:left w:val="none" w:sz="0" w:space="0" w:color="auto"/>
            <w:bottom w:val="none" w:sz="0" w:space="0" w:color="auto"/>
            <w:right w:val="none" w:sz="0" w:space="0" w:color="auto"/>
          </w:divBdr>
        </w:div>
        <w:div w:id="649478383">
          <w:marLeft w:val="0"/>
          <w:marRight w:val="0"/>
          <w:marTop w:val="0"/>
          <w:marBottom w:val="0"/>
          <w:divBdr>
            <w:top w:val="none" w:sz="0" w:space="0" w:color="auto"/>
            <w:left w:val="none" w:sz="0" w:space="0" w:color="auto"/>
            <w:bottom w:val="none" w:sz="0" w:space="0" w:color="auto"/>
            <w:right w:val="none" w:sz="0" w:space="0" w:color="auto"/>
          </w:divBdr>
        </w:div>
        <w:div w:id="649478384">
          <w:marLeft w:val="0"/>
          <w:marRight w:val="0"/>
          <w:marTop w:val="0"/>
          <w:marBottom w:val="0"/>
          <w:divBdr>
            <w:top w:val="none" w:sz="0" w:space="0" w:color="auto"/>
            <w:left w:val="none" w:sz="0" w:space="0" w:color="auto"/>
            <w:bottom w:val="none" w:sz="0" w:space="0" w:color="auto"/>
            <w:right w:val="none" w:sz="0" w:space="0" w:color="auto"/>
          </w:divBdr>
        </w:div>
        <w:div w:id="649478385">
          <w:marLeft w:val="0"/>
          <w:marRight w:val="0"/>
          <w:marTop w:val="0"/>
          <w:marBottom w:val="0"/>
          <w:divBdr>
            <w:top w:val="none" w:sz="0" w:space="0" w:color="auto"/>
            <w:left w:val="none" w:sz="0" w:space="0" w:color="auto"/>
            <w:bottom w:val="none" w:sz="0" w:space="0" w:color="auto"/>
            <w:right w:val="none" w:sz="0" w:space="0" w:color="auto"/>
          </w:divBdr>
        </w:div>
        <w:div w:id="649478386">
          <w:marLeft w:val="0"/>
          <w:marRight w:val="0"/>
          <w:marTop w:val="0"/>
          <w:marBottom w:val="0"/>
          <w:divBdr>
            <w:top w:val="none" w:sz="0" w:space="0" w:color="auto"/>
            <w:left w:val="none" w:sz="0" w:space="0" w:color="auto"/>
            <w:bottom w:val="none" w:sz="0" w:space="0" w:color="auto"/>
            <w:right w:val="none" w:sz="0" w:space="0" w:color="auto"/>
          </w:divBdr>
        </w:div>
        <w:div w:id="649478387">
          <w:marLeft w:val="0"/>
          <w:marRight w:val="0"/>
          <w:marTop w:val="0"/>
          <w:marBottom w:val="0"/>
          <w:divBdr>
            <w:top w:val="none" w:sz="0" w:space="0" w:color="auto"/>
            <w:left w:val="none" w:sz="0" w:space="0" w:color="auto"/>
            <w:bottom w:val="none" w:sz="0" w:space="0" w:color="auto"/>
            <w:right w:val="none" w:sz="0" w:space="0" w:color="auto"/>
          </w:divBdr>
        </w:div>
        <w:div w:id="649478388">
          <w:marLeft w:val="0"/>
          <w:marRight w:val="0"/>
          <w:marTop w:val="0"/>
          <w:marBottom w:val="0"/>
          <w:divBdr>
            <w:top w:val="none" w:sz="0" w:space="0" w:color="auto"/>
            <w:left w:val="none" w:sz="0" w:space="0" w:color="auto"/>
            <w:bottom w:val="none" w:sz="0" w:space="0" w:color="auto"/>
            <w:right w:val="none" w:sz="0" w:space="0" w:color="auto"/>
          </w:divBdr>
        </w:div>
        <w:div w:id="649478389">
          <w:marLeft w:val="0"/>
          <w:marRight w:val="0"/>
          <w:marTop w:val="0"/>
          <w:marBottom w:val="0"/>
          <w:divBdr>
            <w:top w:val="none" w:sz="0" w:space="0" w:color="auto"/>
            <w:left w:val="none" w:sz="0" w:space="0" w:color="auto"/>
            <w:bottom w:val="none" w:sz="0" w:space="0" w:color="auto"/>
            <w:right w:val="none" w:sz="0" w:space="0" w:color="auto"/>
          </w:divBdr>
        </w:div>
        <w:div w:id="649478391">
          <w:marLeft w:val="0"/>
          <w:marRight w:val="0"/>
          <w:marTop w:val="0"/>
          <w:marBottom w:val="0"/>
          <w:divBdr>
            <w:top w:val="none" w:sz="0" w:space="0" w:color="auto"/>
            <w:left w:val="none" w:sz="0" w:space="0" w:color="auto"/>
            <w:bottom w:val="none" w:sz="0" w:space="0" w:color="auto"/>
            <w:right w:val="none" w:sz="0" w:space="0" w:color="auto"/>
          </w:divBdr>
        </w:div>
        <w:div w:id="649478392">
          <w:marLeft w:val="0"/>
          <w:marRight w:val="0"/>
          <w:marTop w:val="0"/>
          <w:marBottom w:val="0"/>
          <w:divBdr>
            <w:top w:val="none" w:sz="0" w:space="0" w:color="auto"/>
            <w:left w:val="none" w:sz="0" w:space="0" w:color="auto"/>
            <w:bottom w:val="none" w:sz="0" w:space="0" w:color="auto"/>
            <w:right w:val="none" w:sz="0" w:space="0" w:color="auto"/>
          </w:divBdr>
        </w:div>
        <w:div w:id="649478394">
          <w:marLeft w:val="0"/>
          <w:marRight w:val="0"/>
          <w:marTop w:val="0"/>
          <w:marBottom w:val="0"/>
          <w:divBdr>
            <w:top w:val="none" w:sz="0" w:space="0" w:color="auto"/>
            <w:left w:val="none" w:sz="0" w:space="0" w:color="auto"/>
            <w:bottom w:val="none" w:sz="0" w:space="0" w:color="auto"/>
            <w:right w:val="none" w:sz="0" w:space="0" w:color="auto"/>
          </w:divBdr>
        </w:div>
        <w:div w:id="649478395">
          <w:marLeft w:val="0"/>
          <w:marRight w:val="0"/>
          <w:marTop w:val="0"/>
          <w:marBottom w:val="0"/>
          <w:divBdr>
            <w:top w:val="none" w:sz="0" w:space="0" w:color="auto"/>
            <w:left w:val="none" w:sz="0" w:space="0" w:color="auto"/>
            <w:bottom w:val="none" w:sz="0" w:space="0" w:color="auto"/>
            <w:right w:val="none" w:sz="0" w:space="0" w:color="auto"/>
          </w:divBdr>
        </w:div>
        <w:div w:id="649478396">
          <w:marLeft w:val="0"/>
          <w:marRight w:val="0"/>
          <w:marTop w:val="0"/>
          <w:marBottom w:val="0"/>
          <w:divBdr>
            <w:top w:val="none" w:sz="0" w:space="0" w:color="auto"/>
            <w:left w:val="none" w:sz="0" w:space="0" w:color="auto"/>
            <w:bottom w:val="none" w:sz="0" w:space="0" w:color="auto"/>
            <w:right w:val="none" w:sz="0" w:space="0" w:color="auto"/>
          </w:divBdr>
        </w:div>
        <w:div w:id="649478397">
          <w:marLeft w:val="0"/>
          <w:marRight w:val="0"/>
          <w:marTop w:val="0"/>
          <w:marBottom w:val="0"/>
          <w:divBdr>
            <w:top w:val="none" w:sz="0" w:space="0" w:color="auto"/>
            <w:left w:val="none" w:sz="0" w:space="0" w:color="auto"/>
            <w:bottom w:val="none" w:sz="0" w:space="0" w:color="auto"/>
            <w:right w:val="none" w:sz="0" w:space="0" w:color="auto"/>
          </w:divBdr>
        </w:div>
        <w:div w:id="649478398">
          <w:marLeft w:val="0"/>
          <w:marRight w:val="0"/>
          <w:marTop w:val="0"/>
          <w:marBottom w:val="0"/>
          <w:divBdr>
            <w:top w:val="none" w:sz="0" w:space="0" w:color="auto"/>
            <w:left w:val="none" w:sz="0" w:space="0" w:color="auto"/>
            <w:bottom w:val="none" w:sz="0" w:space="0" w:color="auto"/>
            <w:right w:val="none" w:sz="0" w:space="0" w:color="auto"/>
          </w:divBdr>
        </w:div>
        <w:div w:id="649478400">
          <w:marLeft w:val="0"/>
          <w:marRight w:val="0"/>
          <w:marTop w:val="0"/>
          <w:marBottom w:val="0"/>
          <w:divBdr>
            <w:top w:val="none" w:sz="0" w:space="0" w:color="auto"/>
            <w:left w:val="none" w:sz="0" w:space="0" w:color="auto"/>
            <w:bottom w:val="none" w:sz="0" w:space="0" w:color="auto"/>
            <w:right w:val="none" w:sz="0" w:space="0" w:color="auto"/>
          </w:divBdr>
        </w:div>
        <w:div w:id="649478401">
          <w:marLeft w:val="0"/>
          <w:marRight w:val="0"/>
          <w:marTop w:val="0"/>
          <w:marBottom w:val="0"/>
          <w:divBdr>
            <w:top w:val="none" w:sz="0" w:space="0" w:color="auto"/>
            <w:left w:val="none" w:sz="0" w:space="0" w:color="auto"/>
            <w:bottom w:val="none" w:sz="0" w:space="0" w:color="auto"/>
            <w:right w:val="none" w:sz="0" w:space="0" w:color="auto"/>
          </w:divBdr>
        </w:div>
        <w:div w:id="649478402">
          <w:marLeft w:val="0"/>
          <w:marRight w:val="0"/>
          <w:marTop w:val="0"/>
          <w:marBottom w:val="0"/>
          <w:divBdr>
            <w:top w:val="none" w:sz="0" w:space="0" w:color="auto"/>
            <w:left w:val="none" w:sz="0" w:space="0" w:color="auto"/>
            <w:bottom w:val="none" w:sz="0" w:space="0" w:color="auto"/>
            <w:right w:val="none" w:sz="0" w:space="0" w:color="auto"/>
          </w:divBdr>
        </w:div>
        <w:div w:id="649478403">
          <w:marLeft w:val="0"/>
          <w:marRight w:val="0"/>
          <w:marTop w:val="0"/>
          <w:marBottom w:val="0"/>
          <w:divBdr>
            <w:top w:val="none" w:sz="0" w:space="0" w:color="auto"/>
            <w:left w:val="none" w:sz="0" w:space="0" w:color="auto"/>
            <w:bottom w:val="none" w:sz="0" w:space="0" w:color="auto"/>
            <w:right w:val="none" w:sz="0" w:space="0" w:color="auto"/>
          </w:divBdr>
        </w:div>
        <w:div w:id="649478404">
          <w:marLeft w:val="0"/>
          <w:marRight w:val="0"/>
          <w:marTop w:val="0"/>
          <w:marBottom w:val="0"/>
          <w:divBdr>
            <w:top w:val="none" w:sz="0" w:space="0" w:color="auto"/>
            <w:left w:val="none" w:sz="0" w:space="0" w:color="auto"/>
            <w:bottom w:val="none" w:sz="0" w:space="0" w:color="auto"/>
            <w:right w:val="none" w:sz="0" w:space="0" w:color="auto"/>
          </w:divBdr>
        </w:div>
        <w:div w:id="649478405">
          <w:marLeft w:val="0"/>
          <w:marRight w:val="0"/>
          <w:marTop w:val="0"/>
          <w:marBottom w:val="0"/>
          <w:divBdr>
            <w:top w:val="none" w:sz="0" w:space="0" w:color="auto"/>
            <w:left w:val="none" w:sz="0" w:space="0" w:color="auto"/>
            <w:bottom w:val="none" w:sz="0" w:space="0" w:color="auto"/>
            <w:right w:val="none" w:sz="0" w:space="0" w:color="auto"/>
          </w:divBdr>
        </w:div>
        <w:div w:id="649478406">
          <w:marLeft w:val="0"/>
          <w:marRight w:val="0"/>
          <w:marTop w:val="0"/>
          <w:marBottom w:val="0"/>
          <w:divBdr>
            <w:top w:val="none" w:sz="0" w:space="0" w:color="auto"/>
            <w:left w:val="none" w:sz="0" w:space="0" w:color="auto"/>
            <w:bottom w:val="none" w:sz="0" w:space="0" w:color="auto"/>
            <w:right w:val="none" w:sz="0" w:space="0" w:color="auto"/>
          </w:divBdr>
        </w:div>
        <w:div w:id="649478407">
          <w:marLeft w:val="0"/>
          <w:marRight w:val="0"/>
          <w:marTop w:val="0"/>
          <w:marBottom w:val="0"/>
          <w:divBdr>
            <w:top w:val="none" w:sz="0" w:space="0" w:color="auto"/>
            <w:left w:val="none" w:sz="0" w:space="0" w:color="auto"/>
            <w:bottom w:val="none" w:sz="0" w:space="0" w:color="auto"/>
            <w:right w:val="none" w:sz="0" w:space="0" w:color="auto"/>
          </w:divBdr>
        </w:div>
        <w:div w:id="649478408">
          <w:marLeft w:val="0"/>
          <w:marRight w:val="0"/>
          <w:marTop w:val="0"/>
          <w:marBottom w:val="0"/>
          <w:divBdr>
            <w:top w:val="none" w:sz="0" w:space="0" w:color="auto"/>
            <w:left w:val="none" w:sz="0" w:space="0" w:color="auto"/>
            <w:bottom w:val="none" w:sz="0" w:space="0" w:color="auto"/>
            <w:right w:val="none" w:sz="0" w:space="0" w:color="auto"/>
          </w:divBdr>
        </w:div>
        <w:div w:id="649478409">
          <w:marLeft w:val="0"/>
          <w:marRight w:val="0"/>
          <w:marTop w:val="0"/>
          <w:marBottom w:val="0"/>
          <w:divBdr>
            <w:top w:val="none" w:sz="0" w:space="0" w:color="auto"/>
            <w:left w:val="none" w:sz="0" w:space="0" w:color="auto"/>
            <w:bottom w:val="none" w:sz="0" w:space="0" w:color="auto"/>
            <w:right w:val="none" w:sz="0" w:space="0" w:color="auto"/>
          </w:divBdr>
        </w:div>
        <w:div w:id="649478410">
          <w:marLeft w:val="0"/>
          <w:marRight w:val="0"/>
          <w:marTop w:val="0"/>
          <w:marBottom w:val="0"/>
          <w:divBdr>
            <w:top w:val="none" w:sz="0" w:space="0" w:color="auto"/>
            <w:left w:val="none" w:sz="0" w:space="0" w:color="auto"/>
            <w:bottom w:val="none" w:sz="0" w:space="0" w:color="auto"/>
            <w:right w:val="none" w:sz="0" w:space="0" w:color="auto"/>
          </w:divBdr>
        </w:div>
        <w:div w:id="649478411">
          <w:marLeft w:val="0"/>
          <w:marRight w:val="0"/>
          <w:marTop w:val="0"/>
          <w:marBottom w:val="0"/>
          <w:divBdr>
            <w:top w:val="none" w:sz="0" w:space="0" w:color="auto"/>
            <w:left w:val="none" w:sz="0" w:space="0" w:color="auto"/>
            <w:bottom w:val="none" w:sz="0" w:space="0" w:color="auto"/>
            <w:right w:val="none" w:sz="0" w:space="0" w:color="auto"/>
          </w:divBdr>
        </w:div>
        <w:div w:id="649478412">
          <w:marLeft w:val="0"/>
          <w:marRight w:val="0"/>
          <w:marTop w:val="0"/>
          <w:marBottom w:val="0"/>
          <w:divBdr>
            <w:top w:val="none" w:sz="0" w:space="0" w:color="auto"/>
            <w:left w:val="none" w:sz="0" w:space="0" w:color="auto"/>
            <w:bottom w:val="none" w:sz="0" w:space="0" w:color="auto"/>
            <w:right w:val="none" w:sz="0" w:space="0" w:color="auto"/>
          </w:divBdr>
        </w:div>
        <w:div w:id="649478413">
          <w:marLeft w:val="0"/>
          <w:marRight w:val="0"/>
          <w:marTop w:val="0"/>
          <w:marBottom w:val="0"/>
          <w:divBdr>
            <w:top w:val="none" w:sz="0" w:space="0" w:color="auto"/>
            <w:left w:val="none" w:sz="0" w:space="0" w:color="auto"/>
            <w:bottom w:val="none" w:sz="0" w:space="0" w:color="auto"/>
            <w:right w:val="none" w:sz="0" w:space="0" w:color="auto"/>
          </w:divBdr>
        </w:div>
        <w:div w:id="649478414">
          <w:marLeft w:val="0"/>
          <w:marRight w:val="0"/>
          <w:marTop w:val="0"/>
          <w:marBottom w:val="0"/>
          <w:divBdr>
            <w:top w:val="none" w:sz="0" w:space="0" w:color="auto"/>
            <w:left w:val="none" w:sz="0" w:space="0" w:color="auto"/>
            <w:bottom w:val="none" w:sz="0" w:space="0" w:color="auto"/>
            <w:right w:val="none" w:sz="0" w:space="0" w:color="auto"/>
          </w:divBdr>
        </w:div>
        <w:div w:id="649478415">
          <w:marLeft w:val="0"/>
          <w:marRight w:val="0"/>
          <w:marTop w:val="0"/>
          <w:marBottom w:val="0"/>
          <w:divBdr>
            <w:top w:val="none" w:sz="0" w:space="0" w:color="auto"/>
            <w:left w:val="none" w:sz="0" w:space="0" w:color="auto"/>
            <w:bottom w:val="none" w:sz="0" w:space="0" w:color="auto"/>
            <w:right w:val="none" w:sz="0" w:space="0" w:color="auto"/>
          </w:divBdr>
        </w:div>
        <w:div w:id="649478416">
          <w:marLeft w:val="0"/>
          <w:marRight w:val="0"/>
          <w:marTop w:val="0"/>
          <w:marBottom w:val="0"/>
          <w:divBdr>
            <w:top w:val="none" w:sz="0" w:space="0" w:color="auto"/>
            <w:left w:val="none" w:sz="0" w:space="0" w:color="auto"/>
            <w:bottom w:val="none" w:sz="0" w:space="0" w:color="auto"/>
            <w:right w:val="none" w:sz="0" w:space="0" w:color="auto"/>
          </w:divBdr>
        </w:div>
        <w:div w:id="649478417">
          <w:marLeft w:val="0"/>
          <w:marRight w:val="0"/>
          <w:marTop w:val="0"/>
          <w:marBottom w:val="0"/>
          <w:divBdr>
            <w:top w:val="none" w:sz="0" w:space="0" w:color="auto"/>
            <w:left w:val="none" w:sz="0" w:space="0" w:color="auto"/>
            <w:bottom w:val="none" w:sz="0" w:space="0" w:color="auto"/>
            <w:right w:val="none" w:sz="0" w:space="0" w:color="auto"/>
          </w:divBdr>
        </w:div>
        <w:div w:id="649478418">
          <w:marLeft w:val="0"/>
          <w:marRight w:val="0"/>
          <w:marTop w:val="0"/>
          <w:marBottom w:val="0"/>
          <w:divBdr>
            <w:top w:val="none" w:sz="0" w:space="0" w:color="auto"/>
            <w:left w:val="none" w:sz="0" w:space="0" w:color="auto"/>
            <w:bottom w:val="none" w:sz="0" w:space="0" w:color="auto"/>
            <w:right w:val="none" w:sz="0" w:space="0" w:color="auto"/>
          </w:divBdr>
        </w:div>
        <w:div w:id="649478419">
          <w:marLeft w:val="0"/>
          <w:marRight w:val="0"/>
          <w:marTop w:val="0"/>
          <w:marBottom w:val="0"/>
          <w:divBdr>
            <w:top w:val="none" w:sz="0" w:space="0" w:color="auto"/>
            <w:left w:val="none" w:sz="0" w:space="0" w:color="auto"/>
            <w:bottom w:val="none" w:sz="0" w:space="0" w:color="auto"/>
            <w:right w:val="none" w:sz="0" w:space="0" w:color="auto"/>
          </w:divBdr>
        </w:div>
        <w:div w:id="649478421">
          <w:marLeft w:val="0"/>
          <w:marRight w:val="0"/>
          <w:marTop w:val="0"/>
          <w:marBottom w:val="0"/>
          <w:divBdr>
            <w:top w:val="none" w:sz="0" w:space="0" w:color="auto"/>
            <w:left w:val="none" w:sz="0" w:space="0" w:color="auto"/>
            <w:bottom w:val="none" w:sz="0" w:space="0" w:color="auto"/>
            <w:right w:val="none" w:sz="0" w:space="0" w:color="auto"/>
          </w:divBdr>
        </w:div>
        <w:div w:id="649478422">
          <w:marLeft w:val="0"/>
          <w:marRight w:val="0"/>
          <w:marTop w:val="0"/>
          <w:marBottom w:val="0"/>
          <w:divBdr>
            <w:top w:val="none" w:sz="0" w:space="0" w:color="auto"/>
            <w:left w:val="none" w:sz="0" w:space="0" w:color="auto"/>
            <w:bottom w:val="none" w:sz="0" w:space="0" w:color="auto"/>
            <w:right w:val="none" w:sz="0" w:space="0" w:color="auto"/>
          </w:divBdr>
        </w:div>
        <w:div w:id="649478423">
          <w:marLeft w:val="0"/>
          <w:marRight w:val="0"/>
          <w:marTop w:val="0"/>
          <w:marBottom w:val="0"/>
          <w:divBdr>
            <w:top w:val="none" w:sz="0" w:space="0" w:color="auto"/>
            <w:left w:val="none" w:sz="0" w:space="0" w:color="auto"/>
            <w:bottom w:val="none" w:sz="0" w:space="0" w:color="auto"/>
            <w:right w:val="none" w:sz="0" w:space="0" w:color="auto"/>
          </w:divBdr>
        </w:div>
        <w:div w:id="649478424">
          <w:marLeft w:val="0"/>
          <w:marRight w:val="0"/>
          <w:marTop w:val="0"/>
          <w:marBottom w:val="0"/>
          <w:divBdr>
            <w:top w:val="none" w:sz="0" w:space="0" w:color="auto"/>
            <w:left w:val="none" w:sz="0" w:space="0" w:color="auto"/>
            <w:bottom w:val="none" w:sz="0" w:space="0" w:color="auto"/>
            <w:right w:val="none" w:sz="0" w:space="0" w:color="auto"/>
          </w:divBdr>
        </w:div>
        <w:div w:id="649478425">
          <w:marLeft w:val="0"/>
          <w:marRight w:val="0"/>
          <w:marTop w:val="0"/>
          <w:marBottom w:val="0"/>
          <w:divBdr>
            <w:top w:val="none" w:sz="0" w:space="0" w:color="auto"/>
            <w:left w:val="none" w:sz="0" w:space="0" w:color="auto"/>
            <w:bottom w:val="none" w:sz="0" w:space="0" w:color="auto"/>
            <w:right w:val="none" w:sz="0" w:space="0" w:color="auto"/>
          </w:divBdr>
        </w:div>
        <w:div w:id="649478428">
          <w:marLeft w:val="0"/>
          <w:marRight w:val="0"/>
          <w:marTop w:val="0"/>
          <w:marBottom w:val="0"/>
          <w:divBdr>
            <w:top w:val="none" w:sz="0" w:space="0" w:color="auto"/>
            <w:left w:val="none" w:sz="0" w:space="0" w:color="auto"/>
            <w:bottom w:val="none" w:sz="0" w:space="0" w:color="auto"/>
            <w:right w:val="none" w:sz="0" w:space="0" w:color="auto"/>
          </w:divBdr>
        </w:div>
        <w:div w:id="649478429">
          <w:marLeft w:val="0"/>
          <w:marRight w:val="0"/>
          <w:marTop w:val="0"/>
          <w:marBottom w:val="0"/>
          <w:divBdr>
            <w:top w:val="none" w:sz="0" w:space="0" w:color="auto"/>
            <w:left w:val="none" w:sz="0" w:space="0" w:color="auto"/>
            <w:bottom w:val="none" w:sz="0" w:space="0" w:color="auto"/>
            <w:right w:val="none" w:sz="0" w:space="0" w:color="auto"/>
          </w:divBdr>
        </w:div>
        <w:div w:id="649478430">
          <w:marLeft w:val="0"/>
          <w:marRight w:val="0"/>
          <w:marTop w:val="0"/>
          <w:marBottom w:val="0"/>
          <w:divBdr>
            <w:top w:val="none" w:sz="0" w:space="0" w:color="auto"/>
            <w:left w:val="none" w:sz="0" w:space="0" w:color="auto"/>
            <w:bottom w:val="none" w:sz="0" w:space="0" w:color="auto"/>
            <w:right w:val="none" w:sz="0" w:space="0" w:color="auto"/>
          </w:divBdr>
        </w:div>
        <w:div w:id="649478431">
          <w:marLeft w:val="0"/>
          <w:marRight w:val="0"/>
          <w:marTop w:val="0"/>
          <w:marBottom w:val="0"/>
          <w:divBdr>
            <w:top w:val="none" w:sz="0" w:space="0" w:color="auto"/>
            <w:left w:val="none" w:sz="0" w:space="0" w:color="auto"/>
            <w:bottom w:val="none" w:sz="0" w:space="0" w:color="auto"/>
            <w:right w:val="none" w:sz="0" w:space="0" w:color="auto"/>
          </w:divBdr>
        </w:div>
        <w:div w:id="649478432">
          <w:marLeft w:val="0"/>
          <w:marRight w:val="0"/>
          <w:marTop w:val="0"/>
          <w:marBottom w:val="0"/>
          <w:divBdr>
            <w:top w:val="none" w:sz="0" w:space="0" w:color="auto"/>
            <w:left w:val="none" w:sz="0" w:space="0" w:color="auto"/>
            <w:bottom w:val="none" w:sz="0" w:space="0" w:color="auto"/>
            <w:right w:val="none" w:sz="0" w:space="0" w:color="auto"/>
          </w:divBdr>
        </w:div>
        <w:div w:id="649478433">
          <w:marLeft w:val="0"/>
          <w:marRight w:val="0"/>
          <w:marTop w:val="0"/>
          <w:marBottom w:val="0"/>
          <w:divBdr>
            <w:top w:val="none" w:sz="0" w:space="0" w:color="auto"/>
            <w:left w:val="none" w:sz="0" w:space="0" w:color="auto"/>
            <w:bottom w:val="none" w:sz="0" w:space="0" w:color="auto"/>
            <w:right w:val="none" w:sz="0" w:space="0" w:color="auto"/>
          </w:divBdr>
        </w:div>
        <w:div w:id="649478434">
          <w:marLeft w:val="0"/>
          <w:marRight w:val="0"/>
          <w:marTop w:val="0"/>
          <w:marBottom w:val="0"/>
          <w:divBdr>
            <w:top w:val="none" w:sz="0" w:space="0" w:color="auto"/>
            <w:left w:val="none" w:sz="0" w:space="0" w:color="auto"/>
            <w:bottom w:val="none" w:sz="0" w:space="0" w:color="auto"/>
            <w:right w:val="none" w:sz="0" w:space="0" w:color="auto"/>
          </w:divBdr>
        </w:div>
        <w:div w:id="649478435">
          <w:marLeft w:val="0"/>
          <w:marRight w:val="0"/>
          <w:marTop w:val="0"/>
          <w:marBottom w:val="0"/>
          <w:divBdr>
            <w:top w:val="none" w:sz="0" w:space="0" w:color="auto"/>
            <w:left w:val="none" w:sz="0" w:space="0" w:color="auto"/>
            <w:bottom w:val="none" w:sz="0" w:space="0" w:color="auto"/>
            <w:right w:val="none" w:sz="0" w:space="0" w:color="auto"/>
          </w:divBdr>
        </w:div>
        <w:div w:id="649478436">
          <w:marLeft w:val="0"/>
          <w:marRight w:val="0"/>
          <w:marTop w:val="0"/>
          <w:marBottom w:val="0"/>
          <w:divBdr>
            <w:top w:val="none" w:sz="0" w:space="0" w:color="auto"/>
            <w:left w:val="none" w:sz="0" w:space="0" w:color="auto"/>
            <w:bottom w:val="none" w:sz="0" w:space="0" w:color="auto"/>
            <w:right w:val="none" w:sz="0" w:space="0" w:color="auto"/>
          </w:divBdr>
        </w:div>
        <w:div w:id="649478437">
          <w:marLeft w:val="0"/>
          <w:marRight w:val="0"/>
          <w:marTop w:val="0"/>
          <w:marBottom w:val="0"/>
          <w:divBdr>
            <w:top w:val="none" w:sz="0" w:space="0" w:color="auto"/>
            <w:left w:val="none" w:sz="0" w:space="0" w:color="auto"/>
            <w:bottom w:val="none" w:sz="0" w:space="0" w:color="auto"/>
            <w:right w:val="none" w:sz="0" w:space="0" w:color="auto"/>
          </w:divBdr>
        </w:div>
        <w:div w:id="649478438">
          <w:marLeft w:val="0"/>
          <w:marRight w:val="0"/>
          <w:marTop w:val="0"/>
          <w:marBottom w:val="0"/>
          <w:divBdr>
            <w:top w:val="none" w:sz="0" w:space="0" w:color="auto"/>
            <w:left w:val="none" w:sz="0" w:space="0" w:color="auto"/>
            <w:bottom w:val="none" w:sz="0" w:space="0" w:color="auto"/>
            <w:right w:val="none" w:sz="0" w:space="0" w:color="auto"/>
          </w:divBdr>
        </w:div>
        <w:div w:id="649478439">
          <w:marLeft w:val="0"/>
          <w:marRight w:val="0"/>
          <w:marTop w:val="0"/>
          <w:marBottom w:val="0"/>
          <w:divBdr>
            <w:top w:val="none" w:sz="0" w:space="0" w:color="auto"/>
            <w:left w:val="none" w:sz="0" w:space="0" w:color="auto"/>
            <w:bottom w:val="none" w:sz="0" w:space="0" w:color="auto"/>
            <w:right w:val="none" w:sz="0" w:space="0" w:color="auto"/>
          </w:divBdr>
        </w:div>
        <w:div w:id="649478440">
          <w:marLeft w:val="0"/>
          <w:marRight w:val="0"/>
          <w:marTop w:val="0"/>
          <w:marBottom w:val="0"/>
          <w:divBdr>
            <w:top w:val="none" w:sz="0" w:space="0" w:color="auto"/>
            <w:left w:val="none" w:sz="0" w:space="0" w:color="auto"/>
            <w:bottom w:val="none" w:sz="0" w:space="0" w:color="auto"/>
            <w:right w:val="none" w:sz="0" w:space="0" w:color="auto"/>
          </w:divBdr>
        </w:div>
        <w:div w:id="649478441">
          <w:marLeft w:val="0"/>
          <w:marRight w:val="0"/>
          <w:marTop w:val="0"/>
          <w:marBottom w:val="0"/>
          <w:divBdr>
            <w:top w:val="none" w:sz="0" w:space="0" w:color="auto"/>
            <w:left w:val="none" w:sz="0" w:space="0" w:color="auto"/>
            <w:bottom w:val="none" w:sz="0" w:space="0" w:color="auto"/>
            <w:right w:val="none" w:sz="0" w:space="0" w:color="auto"/>
          </w:divBdr>
        </w:div>
        <w:div w:id="649478442">
          <w:marLeft w:val="0"/>
          <w:marRight w:val="0"/>
          <w:marTop w:val="0"/>
          <w:marBottom w:val="0"/>
          <w:divBdr>
            <w:top w:val="none" w:sz="0" w:space="0" w:color="auto"/>
            <w:left w:val="none" w:sz="0" w:space="0" w:color="auto"/>
            <w:bottom w:val="none" w:sz="0" w:space="0" w:color="auto"/>
            <w:right w:val="none" w:sz="0" w:space="0" w:color="auto"/>
          </w:divBdr>
        </w:div>
        <w:div w:id="649478444">
          <w:marLeft w:val="0"/>
          <w:marRight w:val="0"/>
          <w:marTop w:val="0"/>
          <w:marBottom w:val="0"/>
          <w:divBdr>
            <w:top w:val="none" w:sz="0" w:space="0" w:color="auto"/>
            <w:left w:val="none" w:sz="0" w:space="0" w:color="auto"/>
            <w:bottom w:val="none" w:sz="0" w:space="0" w:color="auto"/>
            <w:right w:val="none" w:sz="0" w:space="0" w:color="auto"/>
          </w:divBdr>
        </w:div>
        <w:div w:id="649478445">
          <w:marLeft w:val="0"/>
          <w:marRight w:val="0"/>
          <w:marTop w:val="0"/>
          <w:marBottom w:val="0"/>
          <w:divBdr>
            <w:top w:val="none" w:sz="0" w:space="0" w:color="auto"/>
            <w:left w:val="none" w:sz="0" w:space="0" w:color="auto"/>
            <w:bottom w:val="none" w:sz="0" w:space="0" w:color="auto"/>
            <w:right w:val="none" w:sz="0" w:space="0" w:color="auto"/>
          </w:divBdr>
        </w:div>
        <w:div w:id="649478446">
          <w:marLeft w:val="0"/>
          <w:marRight w:val="0"/>
          <w:marTop w:val="0"/>
          <w:marBottom w:val="0"/>
          <w:divBdr>
            <w:top w:val="none" w:sz="0" w:space="0" w:color="auto"/>
            <w:left w:val="none" w:sz="0" w:space="0" w:color="auto"/>
            <w:bottom w:val="none" w:sz="0" w:space="0" w:color="auto"/>
            <w:right w:val="none" w:sz="0" w:space="0" w:color="auto"/>
          </w:divBdr>
        </w:div>
        <w:div w:id="649478447">
          <w:marLeft w:val="0"/>
          <w:marRight w:val="0"/>
          <w:marTop w:val="0"/>
          <w:marBottom w:val="0"/>
          <w:divBdr>
            <w:top w:val="none" w:sz="0" w:space="0" w:color="auto"/>
            <w:left w:val="none" w:sz="0" w:space="0" w:color="auto"/>
            <w:bottom w:val="none" w:sz="0" w:space="0" w:color="auto"/>
            <w:right w:val="none" w:sz="0" w:space="0" w:color="auto"/>
          </w:divBdr>
        </w:div>
        <w:div w:id="649478448">
          <w:marLeft w:val="0"/>
          <w:marRight w:val="0"/>
          <w:marTop w:val="0"/>
          <w:marBottom w:val="0"/>
          <w:divBdr>
            <w:top w:val="none" w:sz="0" w:space="0" w:color="auto"/>
            <w:left w:val="none" w:sz="0" w:space="0" w:color="auto"/>
            <w:bottom w:val="none" w:sz="0" w:space="0" w:color="auto"/>
            <w:right w:val="none" w:sz="0" w:space="0" w:color="auto"/>
          </w:divBdr>
        </w:div>
        <w:div w:id="649478449">
          <w:marLeft w:val="0"/>
          <w:marRight w:val="0"/>
          <w:marTop w:val="0"/>
          <w:marBottom w:val="0"/>
          <w:divBdr>
            <w:top w:val="none" w:sz="0" w:space="0" w:color="auto"/>
            <w:left w:val="none" w:sz="0" w:space="0" w:color="auto"/>
            <w:bottom w:val="none" w:sz="0" w:space="0" w:color="auto"/>
            <w:right w:val="none" w:sz="0" w:space="0" w:color="auto"/>
          </w:divBdr>
        </w:div>
        <w:div w:id="649478450">
          <w:marLeft w:val="0"/>
          <w:marRight w:val="0"/>
          <w:marTop w:val="0"/>
          <w:marBottom w:val="0"/>
          <w:divBdr>
            <w:top w:val="none" w:sz="0" w:space="0" w:color="auto"/>
            <w:left w:val="none" w:sz="0" w:space="0" w:color="auto"/>
            <w:bottom w:val="none" w:sz="0" w:space="0" w:color="auto"/>
            <w:right w:val="none" w:sz="0" w:space="0" w:color="auto"/>
          </w:divBdr>
        </w:div>
        <w:div w:id="649478451">
          <w:marLeft w:val="0"/>
          <w:marRight w:val="0"/>
          <w:marTop w:val="0"/>
          <w:marBottom w:val="0"/>
          <w:divBdr>
            <w:top w:val="none" w:sz="0" w:space="0" w:color="auto"/>
            <w:left w:val="none" w:sz="0" w:space="0" w:color="auto"/>
            <w:bottom w:val="none" w:sz="0" w:space="0" w:color="auto"/>
            <w:right w:val="none" w:sz="0" w:space="0" w:color="auto"/>
          </w:divBdr>
        </w:div>
        <w:div w:id="649478452">
          <w:marLeft w:val="0"/>
          <w:marRight w:val="0"/>
          <w:marTop w:val="0"/>
          <w:marBottom w:val="0"/>
          <w:divBdr>
            <w:top w:val="none" w:sz="0" w:space="0" w:color="auto"/>
            <w:left w:val="none" w:sz="0" w:space="0" w:color="auto"/>
            <w:bottom w:val="none" w:sz="0" w:space="0" w:color="auto"/>
            <w:right w:val="none" w:sz="0" w:space="0" w:color="auto"/>
          </w:divBdr>
        </w:div>
        <w:div w:id="649478453">
          <w:marLeft w:val="0"/>
          <w:marRight w:val="0"/>
          <w:marTop w:val="0"/>
          <w:marBottom w:val="0"/>
          <w:divBdr>
            <w:top w:val="none" w:sz="0" w:space="0" w:color="auto"/>
            <w:left w:val="none" w:sz="0" w:space="0" w:color="auto"/>
            <w:bottom w:val="none" w:sz="0" w:space="0" w:color="auto"/>
            <w:right w:val="none" w:sz="0" w:space="0" w:color="auto"/>
          </w:divBdr>
        </w:div>
        <w:div w:id="649478454">
          <w:marLeft w:val="0"/>
          <w:marRight w:val="0"/>
          <w:marTop w:val="0"/>
          <w:marBottom w:val="0"/>
          <w:divBdr>
            <w:top w:val="none" w:sz="0" w:space="0" w:color="auto"/>
            <w:left w:val="none" w:sz="0" w:space="0" w:color="auto"/>
            <w:bottom w:val="none" w:sz="0" w:space="0" w:color="auto"/>
            <w:right w:val="none" w:sz="0" w:space="0" w:color="auto"/>
          </w:divBdr>
        </w:div>
        <w:div w:id="649478455">
          <w:marLeft w:val="0"/>
          <w:marRight w:val="0"/>
          <w:marTop w:val="0"/>
          <w:marBottom w:val="0"/>
          <w:divBdr>
            <w:top w:val="none" w:sz="0" w:space="0" w:color="auto"/>
            <w:left w:val="none" w:sz="0" w:space="0" w:color="auto"/>
            <w:bottom w:val="none" w:sz="0" w:space="0" w:color="auto"/>
            <w:right w:val="none" w:sz="0" w:space="0" w:color="auto"/>
          </w:divBdr>
        </w:div>
        <w:div w:id="649478456">
          <w:marLeft w:val="0"/>
          <w:marRight w:val="0"/>
          <w:marTop w:val="0"/>
          <w:marBottom w:val="0"/>
          <w:divBdr>
            <w:top w:val="none" w:sz="0" w:space="0" w:color="auto"/>
            <w:left w:val="none" w:sz="0" w:space="0" w:color="auto"/>
            <w:bottom w:val="none" w:sz="0" w:space="0" w:color="auto"/>
            <w:right w:val="none" w:sz="0" w:space="0" w:color="auto"/>
          </w:divBdr>
        </w:div>
        <w:div w:id="649478457">
          <w:marLeft w:val="0"/>
          <w:marRight w:val="0"/>
          <w:marTop w:val="0"/>
          <w:marBottom w:val="0"/>
          <w:divBdr>
            <w:top w:val="none" w:sz="0" w:space="0" w:color="auto"/>
            <w:left w:val="none" w:sz="0" w:space="0" w:color="auto"/>
            <w:bottom w:val="none" w:sz="0" w:space="0" w:color="auto"/>
            <w:right w:val="none" w:sz="0" w:space="0" w:color="auto"/>
          </w:divBdr>
        </w:div>
        <w:div w:id="649478459">
          <w:marLeft w:val="0"/>
          <w:marRight w:val="0"/>
          <w:marTop w:val="0"/>
          <w:marBottom w:val="0"/>
          <w:divBdr>
            <w:top w:val="none" w:sz="0" w:space="0" w:color="auto"/>
            <w:left w:val="none" w:sz="0" w:space="0" w:color="auto"/>
            <w:bottom w:val="none" w:sz="0" w:space="0" w:color="auto"/>
            <w:right w:val="none" w:sz="0" w:space="0" w:color="auto"/>
          </w:divBdr>
        </w:div>
        <w:div w:id="649478460">
          <w:marLeft w:val="0"/>
          <w:marRight w:val="0"/>
          <w:marTop w:val="0"/>
          <w:marBottom w:val="0"/>
          <w:divBdr>
            <w:top w:val="none" w:sz="0" w:space="0" w:color="auto"/>
            <w:left w:val="none" w:sz="0" w:space="0" w:color="auto"/>
            <w:bottom w:val="none" w:sz="0" w:space="0" w:color="auto"/>
            <w:right w:val="none" w:sz="0" w:space="0" w:color="auto"/>
          </w:divBdr>
        </w:div>
        <w:div w:id="649478461">
          <w:marLeft w:val="0"/>
          <w:marRight w:val="0"/>
          <w:marTop w:val="0"/>
          <w:marBottom w:val="0"/>
          <w:divBdr>
            <w:top w:val="none" w:sz="0" w:space="0" w:color="auto"/>
            <w:left w:val="none" w:sz="0" w:space="0" w:color="auto"/>
            <w:bottom w:val="none" w:sz="0" w:space="0" w:color="auto"/>
            <w:right w:val="none" w:sz="0" w:space="0" w:color="auto"/>
          </w:divBdr>
        </w:div>
        <w:div w:id="649478462">
          <w:marLeft w:val="0"/>
          <w:marRight w:val="0"/>
          <w:marTop w:val="0"/>
          <w:marBottom w:val="0"/>
          <w:divBdr>
            <w:top w:val="none" w:sz="0" w:space="0" w:color="auto"/>
            <w:left w:val="none" w:sz="0" w:space="0" w:color="auto"/>
            <w:bottom w:val="none" w:sz="0" w:space="0" w:color="auto"/>
            <w:right w:val="none" w:sz="0" w:space="0" w:color="auto"/>
          </w:divBdr>
        </w:div>
        <w:div w:id="649478463">
          <w:marLeft w:val="0"/>
          <w:marRight w:val="0"/>
          <w:marTop w:val="0"/>
          <w:marBottom w:val="0"/>
          <w:divBdr>
            <w:top w:val="none" w:sz="0" w:space="0" w:color="auto"/>
            <w:left w:val="none" w:sz="0" w:space="0" w:color="auto"/>
            <w:bottom w:val="none" w:sz="0" w:space="0" w:color="auto"/>
            <w:right w:val="none" w:sz="0" w:space="0" w:color="auto"/>
          </w:divBdr>
        </w:div>
        <w:div w:id="649478464">
          <w:marLeft w:val="0"/>
          <w:marRight w:val="0"/>
          <w:marTop w:val="0"/>
          <w:marBottom w:val="0"/>
          <w:divBdr>
            <w:top w:val="none" w:sz="0" w:space="0" w:color="auto"/>
            <w:left w:val="none" w:sz="0" w:space="0" w:color="auto"/>
            <w:bottom w:val="none" w:sz="0" w:space="0" w:color="auto"/>
            <w:right w:val="none" w:sz="0" w:space="0" w:color="auto"/>
          </w:divBdr>
        </w:div>
        <w:div w:id="649478465">
          <w:marLeft w:val="0"/>
          <w:marRight w:val="0"/>
          <w:marTop w:val="0"/>
          <w:marBottom w:val="0"/>
          <w:divBdr>
            <w:top w:val="none" w:sz="0" w:space="0" w:color="auto"/>
            <w:left w:val="none" w:sz="0" w:space="0" w:color="auto"/>
            <w:bottom w:val="none" w:sz="0" w:space="0" w:color="auto"/>
            <w:right w:val="none" w:sz="0" w:space="0" w:color="auto"/>
          </w:divBdr>
        </w:div>
        <w:div w:id="649478466">
          <w:marLeft w:val="0"/>
          <w:marRight w:val="0"/>
          <w:marTop w:val="0"/>
          <w:marBottom w:val="0"/>
          <w:divBdr>
            <w:top w:val="none" w:sz="0" w:space="0" w:color="auto"/>
            <w:left w:val="none" w:sz="0" w:space="0" w:color="auto"/>
            <w:bottom w:val="none" w:sz="0" w:space="0" w:color="auto"/>
            <w:right w:val="none" w:sz="0" w:space="0" w:color="auto"/>
          </w:divBdr>
        </w:div>
        <w:div w:id="649478467">
          <w:marLeft w:val="0"/>
          <w:marRight w:val="0"/>
          <w:marTop w:val="0"/>
          <w:marBottom w:val="0"/>
          <w:divBdr>
            <w:top w:val="none" w:sz="0" w:space="0" w:color="auto"/>
            <w:left w:val="none" w:sz="0" w:space="0" w:color="auto"/>
            <w:bottom w:val="none" w:sz="0" w:space="0" w:color="auto"/>
            <w:right w:val="none" w:sz="0" w:space="0" w:color="auto"/>
          </w:divBdr>
        </w:div>
        <w:div w:id="649478468">
          <w:marLeft w:val="0"/>
          <w:marRight w:val="0"/>
          <w:marTop w:val="0"/>
          <w:marBottom w:val="0"/>
          <w:divBdr>
            <w:top w:val="none" w:sz="0" w:space="0" w:color="auto"/>
            <w:left w:val="none" w:sz="0" w:space="0" w:color="auto"/>
            <w:bottom w:val="none" w:sz="0" w:space="0" w:color="auto"/>
            <w:right w:val="none" w:sz="0" w:space="0" w:color="auto"/>
          </w:divBdr>
        </w:div>
        <w:div w:id="649478469">
          <w:marLeft w:val="0"/>
          <w:marRight w:val="0"/>
          <w:marTop w:val="0"/>
          <w:marBottom w:val="0"/>
          <w:divBdr>
            <w:top w:val="none" w:sz="0" w:space="0" w:color="auto"/>
            <w:left w:val="none" w:sz="0" w:space="0" w:color="auto"/>
            <w:bottom w:val="none" w:sz="0" w:space="0" w:color="auto"/>
            <w:right w:val="none" w:sz="0" w:space="0" w:color="auto"/>
          </w:divBdr>
        </w:div>
        <w:div w:id="649478470">
          <w:marLeft w:val="0"/>
          <w:marRight w:val="0"/>
          <w:marTop w:val="0"/>
          <w:marBottom w:val="0"/>
          <w:divBdr>
            <w:top w:val="none" w:sz="0" w:space="0" w:color="auto"/>
            <w:left w:val="none" w:sz="0" w:space="0" w:color="auto"/>
            <w:bottom w:val="none" w:sz="0" w:space="0" w:color="auto"/>
            <w:right w:val="none" w:sz="0" w:space="0" w:color="auto"/>
          </w:divBdr>
        </w:div>
        <w:div w:id="649478471">
          <w:marLeft w:val="0"/>
          <w:marRight w:val="0"/>
          <w:marTop w:val="0"/>
          <w:marBottom w:val="0"/>
          <w:divBdr>
            <w:top w:val="none" w:sz="0" w:space="0" w:color="auto"/>
            <w:left w:val="none" w:sz="0" w:space="0" w:color="auto"/>
            <w:bottom w:val="none" w:sz="0" w:space="0" w:color="auto"/>
            <w:right w:val="none" w:sz="0" w:space="0" w:color="auto"/>
          </w:divBdr>
        </w:div>
        <w:div w:id="649478472">
          <w:marLeft w:val="0"/>
          <w:marRight w:val="0"/>
          <w:marTop w:val="0"/>
          <w:marBottom w:val="0"/>
          <w:divBdr>
            <w:top w:val="none" w:sz="0" w:space="0" w:color="auto"/>
            <w:left w:val="none" w:sz="0" w:space="0" w:color="auto"/>
            <w:bottom w:val="none" w:sz="0" w:space="0" w:color="auto"/>
            <w:right w:val="none" w:sz="0" w:space="0" w:color="auto"/>
          </w:divBdr>
        </w:div>
        <w:div w:id="649478473">
          <w:marLeft w:val="0"/>
          <w:marRight w:val="0"/>
          <w:marTop w:val="0"/>
          <w:marBottom w:val="0"/>
          <w:divBdr>
            <w:top w:val="none" w:sz="0" w:space="0" w:color="auto"/>
            <w:left w:val="none" w:sz="0" w:space="0" w:color="auto"/>
            <w:bottom w:val="none" w:sz="0" w:space="0" w:color="auto"/>
            <w:right w:val="none" w:sz="0" w:space="0" w:color="auto"/>
          </w:divBdr>
        </w:div>
        <w:div w:id="649478474">
          <w:marLeft w:val="0"/>
          <w:marRight w:val="0"/>
          <w:marTop w:val="0"/>
          <w:marBottom w:val="0"/>
          <w:divBdr>
            <w:top w:val="none" w:sz="0" w:space="0" w:color="auto"/>
            <w:left w:val="none" w:sz="0" w:space="0" w:color="auto"/>
            <w:bottom w:val="none" w:sz="0" w:space="0" w:color="auto"/>
            <w:right w:val="none" w:sz="0" w:space="0" w:color="auto"/>
          </w:divBdr>
        </w:div>
        <w:div w:id="649478475">
          <w:marLeft w:val="0"/>
          <w:marRight w:val="0"/>
          <w:marTop w:val="0"/>
          <w:marBottom w:val="0"/>
          <w:divBdr>
            <w:top w:val="none" w:sz="0" w:space="0" w:color="auto"/>
            <w:left w:val="none" w:sz="0" w:space="0" w:color="auto"/>
            <w:bottom w:val="none" w:sz="0" w:space="0" w:color="auto"/>
            <w:right w:val="none" w:sz="0" w:space="0" w:color="auto"/>
          </w:divBdr>
        </w:div>
        <w:div w:id="649478476">
          <w:marLeft w:val="0"/>
          <w:marRight w:val="0"/>
          <w:marTop w:val="0"/>
          <w:marBottom w:val="0"/>
          <w:divBdr>
            <w:top w:val="none" w:sz="0" w:space="0" w:color="auto"/>
            <w:left w:val="none" w:sz="0" w:space="0" w:color="auto"/>
            <w:bottom w:val="none" w:sz="0" w:space="0" w:color="auto"/>
            <w:right w:val="none" w:sz="0" w:space="0" w:color="auto"/>
          </w:divBdr>
        </w:div>
        <w:div w:id="649478477">
          <w:marLeft w:val="0"/>
          <w:marRight w:val="0"/>
          <w:marTop w:val="0"/>
          <w:marBottom w:val="0"/>
          <w:divBdr>
            <w:top w:val="none" w:sz="0" w:space="0" w:color="auto"/>
            <w:left w:val="none" w:sz="0" w:space="0" w:color="auto"/>
            <w:bottom w:val="none" w:sz="0" w:space="0" w:color="auto"/>
            <w:right w:val="none" w:sz="0" w:space="0" w:color="auto"/>
          </w:divBdr>
        </w:div>
        <w:div w:id="649478478">
          <w:marLeft w:val="0"/>
          <w:marRight w:val="0"/>
          <w:marTop w:val="0"/>
          <w:marBottom w:val="0"/>
          <w:divBdr>
            <w:top w:val="none" w:sz="0" w:space="0" w:color="auto"/>
            <w:left w:val="none" w:sz="0" w:space="0" w:color="auto"/>
            <w:bottom w:val="none" w:sz="0" w:space="0" w:color="auto"/>
            <w:right w:val="none" w:sz="0" w:space="0" w:color="auto"/>
          </w:divBdr>
        </w:div>
        <w:div w:id="649478479">
          <w:marLeft w:val="0"/>
          <w:marRight w:val="0"/>
          <w:marTop w:val="0"/>
          <w:marBottom w:val="0"/>
          <w:divBdr>
            <w:top w:val="none" w:sz="0" w:space="0" w:color="auto"/>
            <w:left w:val="none" w:sz="0" w:space="0" w:color="auto"/>
            <w:bottom w:val="none" w:sz="0" w:space="0" w:color="auto"/>
            <w:right w:val="none" w:sz="0" w:space="0" w:color="auto"/>
          </w:divBdr>
        </w:div>
        <w:div w:id="649478481">
          <w:marLeft w:val="0"/>
          <w:marRight w:val="0"/>
          <w:marTop w:val="0"/>
          <w:marBottom w:val="0"/>
          <w:divBdr>
            <w:top w:val="none" w:sz="0" w:space="0" w:color="auto"/>
            <w:left w:val="none" w:sz="0" w:space="0" w:color="auto"/>
            <w:bottom w:val="none" w:sz="0" w:space="0" w:color="auto"/>
            <w:right w:val="none" w:sz="0" w:space="0" w:color="auto"/>
          </w:divBdr>
        </w:div>
        <w:div w:id="649478482">
          <w:marLeft w:val="0"/>
          <w:marRight w:val="0"/>
          <w:marTop w:val="0"/>
          <w:marBottom w:val="0"/>
          <w:divBdr>
            <w:top w:val="none" w:sz="0" w:space="0" w:color="auto"/>
            <w:left w:val="none" w:sz="0" w:space="0" w:color="auto"/>
            <w:bottom w:val="none" w:sz="0" w:space="0" w:color="auto"/>
            <w:right w:val="none" w:sz="0" w:space="0" w:color="auto"/>
          </w:divBdr>
        </w:div>
        <w:div w:id="649478483">
          <w:marLeft w:val="0"/>
          <w:marRight w:val="0"/>
          <w:marTop w:val="0"/>
          <w:marBottom w:val="0"/>
          <w:divBdr>
            <w:top w:val="none" w:sz="0" w:space="0" w:color="auto"/>
            <w:left w:val="none" w:sz="0" w:space="0" w:color="auto"/>
            <w:bottom w:val="none" w:sz="0" w:space="0" w:color="auto"/>
            <w:right w:val="none" w:sz="0" w:space="0" w:color="auto"/>
          </w:divBdr>
        </w:div>
        <w:div w:id="649478484">
          <w:marLeft w:val="0"/>
          <w:marRight w:val="0"/>
          <w:marTop w:val="0"/>
          <w:marBottom w:val="0"/>
          <w:divBdr>
            <w:top w:val="none" w:sz="0" w:space="0" w:color="auto"/>
            <w:left w:val="none" w:sz="0" w:space="0" w:color="auto"/>
            <w:bottom w:val="none" w:sz="0" w:space="0" w:color="auto"/>
            <w:right w:val="none" w:sz="0" w:space="0" w:color="auto"/>
          </w:divBdr>
        </w:div>
        <w:div w:id="649478485">
          <w:marLeft w:val="0"/>
          <w:marRight w:val="0"/>
          <w:marTop w:val="0"/>
          <w:marBottom w:val="0"/>
          <w:divBdr>
            <w:top w:val="none" w:sz="0" w:space="0" w:color="auto"/>
            <w:left w:val="none" w:sz="0" w:space="0" w:color="auto"/>
            <w:bottom w:val="none" w:sz="0" w:space="0" w:color="auto"/>
            <w:right w:val="none" w:sz="0" w:space="0" w:color="auto"/>
          </w:divBdr>
        </w:div>
        <w:div w:id="649478486">
          <w:marLeft w:val="0"/>
          <w:marRight w:val="0"/>
          <w:marTop w:val="0"/>
          <w:marBottom w:val="0"/>
          <w:divBdr>
            <w:top w:val="none" w:sz="0" w:space="0" w:color="auto"/>
            <w:left w:val="none" w:sz="0" w:space="0" w:color="auto"/>
            <w:bottom w:val="none" w:sz="0" w:space="0" w:color="auto"/>
            <w:right w:val="none" w:sz="0" w:space="0" w:color="auto"/>
          </w:divBdr>
        </w:div>
        <w:div w:id="649478487">
          <w:marLeft w:val="0"/>
          <w:marRight w:val="0"/>
          <w:marTop w:val="0"/>
          <w:marBottom w:val="0"/>
          <w:divBdr>
            <w:top w:val="none" w:sz="0" w:space="0" w:color="auto"/>
            <w:left w:val="none" w:sz="0" w:space="0" w:color="auto"/>
            <w:bottom w:val="none" w:sz="0" w:space="0" w:color="auto"/>
            <w:right w:val="none" w:sz="0" w:space="0" w:color="auto"/>
          </w:divBdr>
        </w:div>
        <w:div w:id="649478488">
          <w:marLeft w:val="0"/>
          <w:marRight w:val="0"/>
          <w:marTop w:val="0"/>
          <w:marBottom w:val="0"/>
          <w:divBdr>
            <w:top w:val="none" w:sz="0" w:space="0" w:color="auto"/>
            <w:left w:val="none" w:sz="0" w:space="0" w:color="auto"/>
            <w:bottom w:val="none" w:sz="0" w:space="0" w:color="auto"/>
            <w:right w:val="none" w:sz="0" w:space="0" w:color="auto"/>
          </w:divBdr>
        </w:div>
        <w:div w:id="649478489">
          <w:marLeft w:val="0"/>
          <w:marRight w:val="0"/>
          <w:marTop w:val="0"/>
          <w:marBottom w:val="0"/>
          <w:divBdr>
            <w:top w:val="none" w:sz="0" w:space="0" w:color="auto"/>
            <w:left w:val="none" w:sz="0" w:space="0" w:color="auto"/>
            <w:bottom w:val="none" w:sz="0" w:space="0" w:color="auto"/>
            <w:right w:val="none" w:sz="0" w:space="0" w:color="auto"/>
          </w:divBdr>
        </w:div>
        <w:div w:id="649478490">
          <w:marLeft w:val="0"/>
          <w:marRight w:val="0"/>
          <w:marTop w:val="0"/>
          <w:marBottom w:val="0"/>
          <w:divBdr>
            <w:top w:val="none" w:sz="0" w:space="0" w:color="auto"/>
            <w:left w:val="none" w:sz="0" w:space="0" w:color="auto"/>
            <w:bottom w:val="none" w:sz="0" w:space="0" w:color="auto"/>
            <w:right w:val="none" w:sz="0" w:space="0" w:color="auto"/>
          </w:divBdr>
        </w:div>
        <w:div w:id="649478491">
          <w:marLeft w:val="0"/>
          <w:marRight w:val="0"/>
          <w:marTop w:val="0"/>
          <w:marBottom w:val="0"/>
          <w:divBdr>
            <w:top w:val="none" w:sz="0" w:space="0" w:color="auto"/>
            <w:left w:val="none" w:sz="0" w:space="0" w:color="auto"/>
            <w:bottom w:val="none" w:sz="0" w:space="0" w:color="auto"/>
            <w:right w:val="none" w:sz="0" w:space="0" w:color="auto"/>
          </w:divBdr>
        </w:div>
        <w:div w:id="649478492">
          <w:marLeft w:val="0"/>
          <w:marRight w:val="0"/>
          <w:marTop w:val="0"/>
          <w:marBottom w:val="0"/>
          <w:divBdr>
            <w:top w:val="none" w:sz="0" w:space="0" w:color="auto"/>
            <w:left w:val="none" w:sz="0" w:space="0" w:color="auto"/>
            <w:bottom w:val="none" w:sz="0" w:space="0" w:color="auto"/>
            <w:right w:val="none" w:sz="0" w:space="0" w:color="auto"/>
          </w:divBdr>
        </w:div>
        <w:div w:id="649478494">
          <w:marLeft w:val="0"/>
          <w:marRight w:val="0"/>
          <w:marTop w:val="0"/>
          <w:marBottom w:val="0"/>
          <w:divBdr>
            <w:top w:val="none" w:sz="0" w:space="0" w:color="auto"/>
            <w:left w:val="none" w:sz="0" w:space="0" w:color="auto"/>
            <w:bottom w:val="none" w:sz="0" w:space="0" w:color="auto"/>
            <w:right w:val="none" w:sz="0" w:space="0" w:color="auto"/>
          </w:divBdr>
        </w:div>
        <w:div w:id="649478495">
          <w:marLeft w:val="0"/>
          <w:marRight w:val="0"/>
          <w:marTop w:val="0"/>
          <w:marBottom w:val="0"/>
          <w:divBdr>
            <w:top w:val="none" w:sz="0" w:space="0" w:color="auto"/>
            <w:left w:val="none" w:sz="0" w:space="0" w:color="auto"/>
            <w:bottom w:val="none" w:sz="0" w:space="0" w:color="auto"/>
            <w:right w:val="none" w:sz="0" w:space="0" w:color="auto"/>
          </w:divBdr>
        </w:div>
        <w:div w:id="649478496">
          <w:marLeft w:val="0"/>
          <w:marRight w:val="0"/>
          <w:marTop w:val="0"/>
          <w:marBottom w:val="0"/>
          <w:divBdr>
            <w:top w:val="none" w:sz="0" w:space="0" w:color="auto"/>
            <w:left w:val="none" w:sz="0" w:space="0" w:color="auto"/>
            <w:bottom w:val="none" w:sz="0" w:space="0" w:color="auto"/>
            <w:right w:val="none" w:sz="0" w:space="0" w:color="auto"/>
          </w:divBdr>
        </w:div>
        <w:div w:id="649478498">
          <w:marLeft w:val="0"/>
          <w:marRight w:val="0"/>
          <w:marTop w:val="0"/>
          <w:marBottom w:val="0"/>
          <w:divBdr>
            <w:top w:val="none" w:sz="0" w:space="0" w:color="auto"/>
            <w:left w:val="none" w:sz="0" w:space="0" w:color="auto"/>
            <w:bottom w:val="none" w:sz="0" w:space="0" w:color="auto"/>
            <w:right w:val="none" w:sz="0" w:space="0" w:color="auto"/>
          </w:divBdr>
        </w:div>
        <w:div w:id="649478499">
          <w:marLeft w:val="0"/>
          <w:marRight w:val="0"/>
          <w:marTop w:val="0"/>
          <w:marBottom w:val="0"/>
          <w:divBdr>
            <w:top w:val="none" w:sz="0" w:space="0" w:color="auto"/>
            <w:left w:val="none" w:sz="0" w:space="0" w:color="auto"/>
            <w:bottom w:val="none" w:sz="0" w:space="0" w:color="auto"/>
            <w:right w:val="none" w:sz="0" w:space="0" w:color="auto"/>
          </w:divBdr>
        </w:div>
        <w:div w:id="649478500">
          <w:marLeft w:val="0"/>
          <w:marRight w:val="0"/>
          <w:marTop w:val="0"/>
          <w:marBottom w:val="0"/>
          <w:divBdr>
            <w:top w:val="none" w:sz="0" w:space="0" w:color="auto"/>
            <w:left w:val="none" w:sz="0" w:space="0" w:color="auto"/>
            <w:bottom w:val="none" w:sz="0" w:space="0" w:color="auto"/>
            <w:right w:val="none" w:sz="0" w:space="0" w:color="auto"/>
          </w:divBdr>
        </w:div>
        <w:div w:id="649478501">
          <w:marLeft w:val="0"/>
          <w:marRight w:val="0"/>
          <w:marTop w:val="0"/>
          <w:marBottom w:val="0"/>
          <w:divBdr>
            <w:top w:val="none" w:sz="0" w:space="0" w:color="auto"/>
            <w:left w:val="none" w:sz="0" w:space="0" w:color="auto"/>
            <w:bottom w:val="none" w:sz="0" w:space="0" w:color="auto"/>
            <w:right w:val="none" w:sz="0" w:space="0" w:color="auto"/>
          </w:divBdr>
        </w:div>
        <w:div w:id="649478502">
          <w:marLeft w:val="0"/>
          <w:marRight w:val="0"/>
          <w:marTop w:val="0"/>
          <w:marBottom w:val="0"/>
          <w:divBdr>
            <w:top w:val="none" w:sz="0" w:space="0" w:color="auto"/>
            <w:left w:val="none" w:sz="0" w:space="0" w:color="auto"/>
            <w:bottom w:val="none" w:sz="0" w:space="0" w:color="auto"/>
            <w:right w:val="none" w:sz="0" w:space="0" w:color="auto"/>
          </w:divBdr>
        </w:div>
        <w:div w:id="649478503">
          <w:marLeft w:val="0"/>
          <w:marRight w:val="0"/>
          <w:marTop w:val="0"/>
          <w:marBottom w:val="0"/>
          <w:divBdr>
            <w:top w:val="none" w:sz="0" w:space="0" w:color="auto"/>
            <w:left w:val="none" w:sz="0" w:space="0" w:color="auto"/>
            <w:bottom w:val="none" w:sz="0" w:space="0" w:color="auto"/>
            <w:right w:val="none" w:sz="0" w:space="0" w:color="auto"/>
          </w:divBdr>
        </w:div>
        <w:div w:id="649478504">
          <w:marLeft w:val="0"/>
          <w:marRight w:val="0"/>
          <w:marTop w:val="0"/>
          <w:marBottom w:val="0"/>
          <w:divBdr>
            <w:top w:val="none" w:sz="0" w:space="0" w:color="auto"/>
            <w:left w:val="none" w:sz="0" w:space="0" w:color="auto"/>
            <w:bottom w:val="none" w:sz="0" w:space="0" w:color="auto"/>
            <w:right w:val="none" w:sz="0" w:space="0" w:color="auto"/>
          </w:divBdr>
        </w:div>
        <w:div w:id="649478505">
          <w:marLeft w:val="0"/>
          <w:marRight w:val="0"/>
          <w:marTop w:val="0"/>
          <w:marBottom w:val="0"/>
          <w:divBdr>
            <w:top w:val="none" w:sz="0" w:space="0" w:color="auto"/>
            <w:left w:val="none" w:sz="0" w:space="0" w:color="auto"/>
            <w:bottom w:val="none" w:sz="0" w:space="0" w:color="auto"/>
            <w:right w:val="none" w:sz="0" w:space="0" w:color="auto"/>
          </w:divBdr>
        </w:div>
        <w:div w:id="649478506">
          <w:marLeft w:val="0"/>
          <w:marRight w:val="0"/>
          <w:marTop w:val="0"/>
          <w:marBottom w:val="0"/>
          <w:divBdr>
            <w:top w:val="none" w:sz="0" w:space="0" w:color="auto"/>
            <w:left w:val="none" w:sz="0" w:space="0" w:color="auto"/>
            <w:bottom w:val="none" w:sz="0" w:space="0" w:color="auto"/>
            <w:right w:val="none" w:sz="0" w:space="0" w:color="auto"/>
          </w:divBdr>
        </w:div>
        <w:div w:id="649478507">
          <w:marLeft w:val="0"/>
          <w:marRight w:val="0"/>
          <w:marTop w:val="0"/>
          <w:marBottom w:val="0"/>
          <w:divBdr>
            <w:top w:val="none" w:sz="0" w:space="0" w:color="auto"/>
            <w:left w:val="none" w:sz="0" w:space="0" w:color="auto"/>
            <w:bottom w:val="none" w:sz="0" w:space="0" w:color="auto"/>
            <w:right w:val="none" w:sz="0" w:space="0" w:color="auto"/>
          </w:divBdr>
        </w:div>
        <w:div w:id="649478508">
          <w:marLeft w:val="0"/>
          <w:marRight w:val="0"/>
          <w:marTop w:val="0"/>
          <w:marBottom w:val="0"/>
          <w:divBdr>
            <w:top w:val="none" w:sz="0" w:space="0" w:color="auto"/>
            <w:left w:val="none" w:sz="0" w:space="0" w:color="auto"/>
            <w:bottom w:val="none" w:sz="0" w:space="0" w:color="auto"/>
            <w:right w:val="none" w:sz="0" w:space="0" w:color="auto"/>
          </w:divBdr>
        </w:div>
        <w:div w:id="649478510">
          <w:marLeft w:val="0"/>
          <w:marRight w:val="0"/>
          <w:marTop w:val="0"/>
          <w:marBottom w:val="0"/>
          <w:divBdr>
            <w:top w:val="none" w:sz="0" w:space="0" w:color="auto"/>
            <w:left w:val="none" w:sz="0" w:space="0" w:color="auto"/>
            <w:bottom w:val="none" w:sz="0" w:space="0" w:color="auto"/>
            <w:right w:val="none" w:sz="0" w:space="0" w:color="auto"/>
          </w:divBdr>
        </w:div>
        <w:div w:id="649478512">
          <w:marLeft w:val="0"/>
          <w:marRight w:val="0"/>
          <w:marTop w:val="0"/>
          <w:marBottom w:val="0"/>
          <w:divBdr>
            <w:top w:val="none" w:sz="0" w:space="0" w:color="auto"/>
            <w:left w:val="none" w:sz="0" w:space="0" w:color="auto"/>
            <w:bottom w:val="none" w:sz="0" w:space="0" w:color="auto"/>
            <w:right w:val="none" w:sz="0" w:space="0" w:color="auto"/>
          </w:divBdr>
        </w:div>
        <w:div w:id="649478513">
          <w:marLeft w:val="0"/>
          <w:marRight w:val="0"/>
          <w:marTop w:val="0"/>
          <w:marBottom w:val="0"/>
          <w:divBdr>
            <w:top w:val="none" w:sz="0" w:space="0" w:color="auto"/>
            <w:left w:val="none" w:sz="0" w:space="0" w:color="auto"/>
            <w:bottom w:val="none" w:sz="0" w:space="0" w:color="auto"/>
            <w:right w:val="none" w:sz="0" w:space="0" w:color="auto"/>
          </w:divBdr>
        </w:div>
        <w:div w:id="649478514">
          <w:marLeft w:val="0"/>
          <w:marRight w:val="0"/>
          <w:marTop w:val="0"/>
          <w:marBottom w:val="0"/>
          <w:divBdr>
            <w:top w:val="none" w:sz="0" w:space="0" w:color="auto"/>
            <w:left w:val="none" w:sz="0" w:space="0" w:color="auto"/>
            <w:bottom w:val="none" w:sz="0" w:space="0" w:color="auto"/>
            <w:right w:val="none" w:sz="0" w:space="0" w:color="auto"/>
          </w:divBdr>
        </w:div>
        <w:div w:id="649478515">
          <w:marLeft w:val="0"/>
          <w:marRight w:val="0"/>
          <w:marTop w:val="0"/>
          <w:marBottom w:val="0"/>
          <w:divBdr>
            <w:top w:val="none" w:sz="0" w:space="0" w:color="auto"/>
            <w:left w:val="none" w:sz="0" w:space="0" w:color="auto"/>
            <w:bottom w:val="none" w:sz="0" w:space="0" w:color="auto"/>
            <w:right w:val="none" w:sz="0" w:space="0" w:color="auto"/>
          </w:divBdr>
        </w:div>
        <w:div w:id="649478517">
          <w:marLeft w:val="0"/>
          <w:marRight w:val="0"/>
          <w:marTop w:val="0"/>
          <w:marBottom w:val="0"/>
          <w:divBdr>
            <w:top w:val="none" w:sz="0" w:space="0" w:color="auto"/>
            <w:left w:val="none" w:sz="0" w:space="0" w:color="auto"/>
            <w:bottom w:val="none" w:sz="0" w:space="0" w:color="auto"/>
            <w:right w:val="none" w:sz="0" w:space="0" w:color="auto"/>
          </w:divBdr>
        </w:div>
        <w:div w:id="649478519">
          <w:marLeft w:val="0"/>
          <w:marRight w:val="0"/>
          <w:marTop w:val="0"/>
          <w:marBottom w:val="0"/>
          <w:divBdr>
            <w:top w:val="none" w:sz="0" w:space="0" w:color="auto"/>
            <w:left w:val="none" w:sz="0" w:space="0" w:color="auto"/>
            <w:bottom w:val="none" w:sz="0" w:space="0" w:color="auto"/>
            <w:right w:val="none" w:sz="0" w:space="0" w:color="auto"/>
          </w:divBdr>
        </w:div>
        <w:div w:id="649478520">
          <w:marLeft w:val="0"/>
          <w:marRight w:val="0"/>
          <w:marTop w:val="0"/>
          <w:marBottom w:val="0"/>
          <w:divBdr>
            <w:top w:val="none" w:sz="0" w:space="0" w:color="auto"/>
            <w:left w:val="none" w:sz="0" w:space="0" w:color="auto"/>
            <w:bottom w:val="none" w:sz="0" w:space="0" w:color="auto"/>
            <w:right w:val="none" w:sz="0" w:space="0" w:color="auto"/>
          </w:divBdr>
        </w:div>
        <w:div w:id="649478521">
          <w:marLeft w:val="0"/>
          <w:marRight w:val="0"/>
          <w:marTop w:val="0"/>
          <w:marBottom w:val="0"/>
          <w:divBdr>
            <w:top w:val="none" w:sz="0" w:space="0" w:color="auto"/>
            <w:left w:val="none" w:sz="0" w:space="0" w:color="auto"/>
            <w:bottom w:val="none" w:sz="0" w:space="0" w:color="auto"/>
            <w:right w:val="none" w:sz="0" w:space="0" w:color="auto"/>
          </w:divBdr>
        </w:div>
        <w:div w:id="649478522">
          <w:marLeft w:val="0"/>
          <w:marRight w:val="0"/>
          <w:marTop w:val="0"/>
          <w:marBottom w:val="0"/>
          <w:divBdr>
            <w:top w:val="none" w:sz="0" w:space="0" w:color="auto"/>
            <w:left w:val="none" w:sz="0" w:space="0" w:color="auto"/>
            <w:bottom w:val="none" w:sz="0" w:space="0" w:color="auto"/>
            <w:right w:val="none" w:sz="0" w:space="0" w:color="auto"/>
          </w:divBdr>
        </w:div>
        <w:div w:id="649478523">
          <w:marLeft w:val="0"/>
          <w:marRight w:val="0"/>
          <w:marTop w:val="0"/>
          <w:marBottom w:val="0"/>
          <w:divBdr>
            <w:top w:val="none" w:sz="0" w:space="0" w:color="auto"/>
            <w:left w:val="none" w:sz="0" w:space="0" w:color="auto"/>
            <w:bottom w:val="none" w:sz="0" w:space="0" w:color="auto"/>
            <w:right w:val="none" w:sz="0" w:space="0" w:color="auto"/>
          </w:divBdr>
        </w:div>
        <w:div w:id="649478524">
          <w:marLeft w:val="0"/>
          <w:marRight w:val="0"/>
          <w:marTop w:val="0"/>
          <w:marBottom w:val="0"/>
          <w:divBdr>
            <w:top w:val="none" w:sz="0" w:space="0" w:color="auto"/>
            <w:left w:val="none" w:sz="0" w:space="0" w:color="auto"/>
            <w:bottom w:val="none" w:sz="0" w:space="0" w:color="auto"/>
            <w:right w:val="none" w:sz="0" w:space="0" w:color="auto"/>
          </w:divBdr>
        </w:div>
        <w:div w:id="649478525">
          <w:marLeft w:val="0"/>
          <w:marRight w:val="0"/>
          <w:marTop w:val="0"/>
          <w:marBottom w:val="0"/>
          <w:divBdr>
            <w:top w:val="none" w:sz="0" w:space="0" w:color="auto"/>
            <w:left w:val="none" w:sz="0" w:space="0" w:color="auto"/>
            <w:bottom w:val="none" w:sz="0" w:space="0" w:color="auto"/>
            <w:right w:val="none" w:sz="0" w:space="0" w:color="auto"/>
          </w:divBdr>
        </w:div>
        <w:div w:id="649478526">
          <w:marLeft w:val="0"/>
          <w:marRight w:val="0"/>
          <w:marTop w:val="0"/>
          <w:marBottom w:val="0"/>
          <w:divBdr>
            <w:top w:val="none" w:sz="0" w:space="0" w:color="auto"/>
            <w:left w:val="none" w:sz="0" w:space="0" w:color="auto"/>
            <w:bottom w:val="none" w:sz="0" w:space="0" w:color="auto"/>
            <w:right w:val="none" w:sz="0" w:space="0" w:color="auto"/>
          </w:divBdr>
        </w:div>
        <w:div w:id="649478528">
          <w:marLeft w:val="0"/>
          <w:marRight w:val="0"/>
          <w:marTop w:val="0"/>
          <w:marBottom w:val="0"/>
          <w:divBdr>
            <w:top w:val="none" w:sz="0" w:space="0" w:color="auto"/>
            <w:left w:val="none" w:sz="0" w:space="0" w:color="auto"/>
            <w:bottom w:val="none" w:sz="0" w:space="0" w:color="auto"/>
            <w:right w:val="none" w:sz="0" w:space="0" w:color="auto"/>
          </w:divBdr>
        </w:div>
        <w:div w:id="649478529">
          <w:marLeft w:val="0"/>
          <w:marRight w:val="0"/>
          <w:marTop w:val="0"/>
          <w:marBottom w:val="0"/>
          <w:divBdr>
            <w:top w:val="none" w:sz="0" w:space="0" w:color="auto"/>
            <w:left w:val="none" w:sz="0" w:space="0" w:color="auto"/>
            <w:bottom w:val="none" w:sz="0" w:space="0" w:color="auto"/>
            <w:right w:val="none" w:sz="0" w:space="0" w:color="auto"/>
          </w:divBdr>
        </w:div>
        <w:div w:id="649478530">
          <w:marLeft w:val="0"/>
          <w:marRight w:val="0"/>
          <w:marTop w:val="0"/>
          <w:marBottom w:val="0"/>
          <w:divBdr>
            <w:top w:val="none" w:sz="0" w:space="0" w:color="auto"/>
            <w:left w:val="none" w:sz="0" w:space="0" w:color="auto"/>
            <w:bottom w:val="none" w:sz="0" w:space="0" w:color="auto"/>
            <w:right w:val="none" w:sz="0" w:space="0" w:color="auto"/>
          </w:divBdr>
        </w:div>
        <w:div w:id="649478531">
          <w:marLeft w:val="0"/>
          <w:marRight w:val="0"/>
          <w:marTop w:val="0"/>
          <w:marBottom w:val="0"/>
          <w:divBdr>
            <w:top w:val="none" w:sz="0" w:space="0" w:color="auto"/>
            <w:left w:val="none" w:sz="0" w:space="0" w:color="auto"/>
            <w:bottom w:val="none" w:sz="0" w:space="0" w:color="auto"/>
            <w:right w:val="none" w:sz="0" w:space="0" w:color="auto"/>
          </w:divBdr>
        </w:div>
        <w:div w:id="649478532">
          <w:marLeft w:val="0"/>
          <w:marRight w:val="0"/>
          <w:marTop w:val="0"/>
          <w:marBottom w:val="0"/>
          <w:divBdr>
            <w:top w:val="none" w:sz="0" w:space="0" w:color="auto"/>
            <w:left w:val="none" w:sz="0" w:space="0" w:color="auto"/>
            <w:bottom w:val="none" w:sz="0" w:space="0" w:color="auto"/>
            <w:right w:val="none" w:sz="0" w:space="0" w:color="auto"/>
          </w:divBdr>
        </w:div>
        <w:div w:id="649478533">
          <w:marLeft w:val="0"/>
          <w:marRight w:val="0"/>
          <w:marTop w:val="0"/>
          <w:marBottom w:val="0"/>
          <w:divBdr>
            <w:top w:val="none" w:sz="0" w:space="0" w:color="auto"/>
            <w:left w:val="none" w:sz="0" w:space="0" w:color="auto"/>
            <w:bottom w:val="none" w:sz="0" w:space="0" w:color="auto"/>
            <w:right w:val="none" w:sz="0" w:space="0" w:color="auto"/>
          </w:divBdr>
        </w:div>
        <w:div w:id="649478534">
          <w:marLeft w:val="0"/>
          <w:marRight w:val="0"/>
          <w:marTop w:val="0"/>
          <w:marBottom w:val="0"/>
          <w:divBdr>
            <w:top w:val="none" w:sz="0" w:space="0" w:color="auto"/>
            <w:left w:val="none" w:sz="0" w:space="0" w:color="auto"/>
            <w:bottom w:val="none" w:sz="0" w:space="0" w:color="auto"/>
            <w:right w:val="none" w:sz="0" w:space="0" w:color="auto"/>
          </w:divBdr>
        </w:div>
        <w:div w:id="649478535">
          <w:marLeft w:val="0"/>
          <w:marRight w:val="0"/>
          <w:marTop w:val="0"/>
          <w:marBottom w:val="0"/>
          <w:divBdr>
            <w:top w:val="none" w:sz="0" w:space="0" w:color="auto"/>
            <w:left w:val="none" w:sz="0" w:space="0" w:color="auto"/>
            <w:bottom w:val="none" w:sz="0" w:space="0" w:color="auto"/>
            <w:right w:val="none" w:sz="0" w:space="0" w:color="auto"/>
          </w:divBdr>
        </w:div>
        <w:div w:id="649478536">
          <w:marLeft w:val="0"/>
          <w:marRight w:val="0"/>
          <w:marTop w:val="0"/>
          <w:marBottom w:val="0"/>
          <w:divBdr>
            <w:top w:val="none" w:sz="0" w:space="0" w:color="auto"/>
            <w:left w:val="none" w:sz="0" w:space="0" w:color="auto"/>
            <w:bottom w:val="none" w:sz="0" w:space="0" w:color="auto"/>
            <w:right w:val="none" w:sz="0" w:space="0" w:color="auto"/>
          </w:divBdr>
        </w:div>
        <w:div w:id="649478537">
          <w:marLeft w:val="0"/>
          <w:marRight w:val="0"/>
          <w:marTop w:val="0"/>
          <w:marBottom w:val="0"/>
          <w:divBdr>
            <w:top w:val="none" w:sz="0" w:space="0" w:color="auto"/>
            <w:left w:val="none" w:sz="0" w:space="0" w:color="auto"/>
            <w:bottom w:val="none" w:sz="0" w:space="0" w:color="auto"/>
            <w:right w:val="none" w:sz="0" w:space="0" w:color="auto"/>
          </w:divBdr>
        </w:div>
        <w:div w:id="649478538">
          <w:marLeft w:val="0"/>
          <w:marRight w:val="0"/>
          <w:marTop w:val="0"/>
          <w:marBottom w:val="0"/>
          <w:divBdr>
            <w:top w:val="none" w:sz="0" w:space="0" w:color="auto"/>
            <w:left w:val="none" w:sz="0" w:space="0" w:color="auto"/>
            <w:bottom w:val="none" w:sz="0" w:space="0" w:color="auto"/>
            <w:right w:val="none" w:sz="0" w:space="0" w:color="auto"/>
          </w:divBdr>
        </w:div>
        <w:div w:id="649478539">
          <w:marLeft w:val="0"/>
          <w:marRight w:val="0"/>
          <w:marTop w:val="0"/>
          <w:marBottom w:val="0"/>
          <w:divBdr>
            <w:top w:val="none" w:sz="0" w:space="0" w:color="auto"/>
            <w:left w:val="none" w:sz="0" w:space="0" w:color="auto"/>
            <w:bottom w:val="none" w:sz="0" w:space="0" w:color="auto"/>
            <w:right w:val="none" w:sz="0" w:space="0" w:color="auto"/>
          </w:divBdr>
        </w:div>
        <w:div w:id="649478541">
          <w:marLeft w:val="0"/>
          <w:marRight w:val="0"/>
          <w:marTop w:val="0"/>
          <w:marBottom w:val="0"/>
          <w:divBdr>
            <w:top w:val="none" w:sz="0" w:space="0" w:color="auto"/>
            <w:left w:val="none" w:sz="0" w:space="0" w:color="auto"/>
            <w:bottom w:val="none" w:sz="0" w:space="0" w:color="auto"/>
            <w:right w:val="none" w:sz="0" w:space="0" w:color="auto"/>
          </w:divBdr>
        </w:div>
        <w:div w:id="649478542">
          <w:marLeft w:val="0"/>
          <w:marRight w:val="0"/>
          <w:marTop w:val="0"/>
          <w:marBottom w:val="0"/>
          <w:divBdr>
            <w:top w:val="none" w:sz="0" w:space="0" w:color="auto"/>
            <w:left w:val="none" w:sz="0" w:space="0" w:color="auto"/>
            <w:bottom w:val="none" w:sz="0" w:space="0" w:color="auto"/>
            <w:right w:val="none" w:sz="0" w:space="0" w:color="auto"/>
          </w:divBdr>
        </w:div>
        <w:div w:id="649478544">
          <w:marLeft w:val="0"/>
          <w:marRight w:val="0"/>
          <w:marTop w:val="0"/>
          <w:marBottom w:val="0"/>
          <w:divBdr>
            <w:top w:val="none" w:sz="0" w:space="0" w:color="auto"/>
            <w:left w:val="none" w:sz="0" w:space="0" w:color="auto"/>
            <w:bottom w:val="none" w:sz="0" w:space="0" w:color="auto"/>
            <w:right w:val="none" w:sz="0" w:space="0" w:color="auto"/>
          </w:divBdr>
        </w:div>
        <w:div w:id="649478545">
          <w:marLeft w:val="0"/>
          <w:marRight w:val="0"/>
          <w:marTop w:val="0"/>
          <w:marBottom w:val="0"/>
          <w:divBdr>
            <w:top w:val="none" w:sz="0" w:space="0" w:color="auto"/>
            <w:left w:val="none" w:sz="0" w:space="0" w:color="auto"/>
            <w:bottom w:val="none" w:sz="0" w:space="0" w:color="auto"/>
            <w:right w:val="none" w:sz="0" w:space="0" w:color="auto"/>
          </w:divBdr>
        </w:div>
        <w:div w:id="649478546">
          <w:marLeft w:val="0"/>
          <w:marRight w:val="0"/>
          <w:marTop w:val="0"/>
          <w:marBottom w:val="0"/>
          <w:divBdr>
            <w:top w:val="none" w:sz="0" w:space="0" w:color="auto"/>
            <w:left w:val="none" w:sz="0" w:space="0" w:color="auto"/>
            <w:bottom w:val="none" w:sz="0" w:space="0" w:color="auto"/>
            <w:right w:val="none" w:sz="0" w:space="0" w:color="auto"/>
          </w:divBdr>
        </w:div>
        <w:div w:id="649478548">
          <w:marLeft w:val="0"/>
          <w:marRight w:val="0"/>
          <w:marTop w:val="0"/>
          <w:marBottom w:val="0"/>
          <w:divBdr>
            <w:top w:val="none" w:sz="0" w:space="0" w:color="auto"/>
            <w:left w:val="none" w:sz="0" w:space="0" w:color="auto"/>
            <w:bottom w:val="none" w:sz="0" w:space="0" w:color="auto"/>
            <w:right w:val="none" w:sz="0" w:space="0" w:color="auto"/>
          </w:divBdr>
        </w:div>
        <w:div w:id="649478549">
          <w:marLeft w:val="0"/>
          <w:marRight w:val="0"/>
          <w:marTop w:val="0"/>
          <w:marBottom w:val="0"/>
          <w:divBdr>
            <w:top w:val="none" w:sz="0" w:space="0" w:color="auto"/>
            <w:left w:val="none" w:sz="0" w:space="0" w:color="auto"/>
            <w:bottom w:val="none" w:sz="0" w:space="0" w:color="auto"/>
            <w:right w:val="none" w:sz="0" w:space="0" w:color="auto"/>
          </w:divBdr>
        </w:div>
        <w:div w:id="649478550">
          <w:marLeft w:val="0"/>
          <w:marRight w:val="0"/>
          <w:marTop w:val="0"/>
          <w:marBottom w:val="0"/>
          <w:divBdr>
            <w:top w:val="none" w:sz="0" w:space="0" w:color="auto"/>
            <w:left w:val="none" w:sz="0" w:space="0" w:color="auto"/>
            <w:bottom w:val="none" w:sz="0" w:space="0" w:color="auto"/>
            <w:right w:val="none" w:sz="0" w:space="0" w:color="auto"/>
          </w:divBdr>
        </w:div>
      </w:divsChild>
    </w:div>
    <w:div w:id="649478497">
      <w:marLeft w:val="0"/>
      <w:marRight w:val="0"/>
      <w:marTop w:val="0"/>
      <w:marBottom w:val="0"/>
      <w:divBdr>
        <w:top w:val="none" w:sz="0" w:space="0" w:color="auto"/>
        <w:left w:val="none" w:sz="0" w:space="0" w:color="auto"/>
        <w:bottom w:val="none" w:sz="0" w:space="0" w:color="auto"/>
        <w:right w:val="none" w:sz="0" w:space="0" w:color="auto"/>
      </w:divBdr>
    </w:div>
    <w:div w:id="649478509">
      <w:marLeft w:val="0"/>
      <w:marRight w:val="0"/>
      <w:marTop w:val="0"/>
      <w:marBottom w:val="0"/>
      <w:divBdr>
        <w:top w:val="none" w:sz="0" w:space="0" w:color="auto"/>
        <w:left w:val="none" w:sz="0" w:space="0" w:color="auto"/>
        <w:bottom w:val="none" w:sz="0" w:space="0" w:color="auto"/>
        <w:right w:val="none" w:sz="0" w:space="0" w:color="auto"/>
      </w:divBdr>
    </w:div>
    <w:div w:id="649478511">
      <w:marLeft w:val="0"/>
      <w:marRight w:val="0"/>
      <w:marTop w:val="0"/>
      <w:marBottom w:val="0"/>
      <w:divBdr>
        <w:top w:val="none" w:sz="0" w:space="0" w:color="auto"/>
        <w:left w:val="none" w:sz="0" w:space="0" w:color="auto"/>
        <w:bottom w:val="none" w:sz="0" w:space="0" w:color="auto"/>
        <w:right w:val="none" w:sz="0" w:space="0" w:color="auto"/>
      </w:divBdr>
    </w:div>
    <w:div w:id="649478516">
      <w:marLeft w:val="0"/>
      <w:marRight w:val="0"/>
      <w:marTop w:val="0"/>
      <w:marBottom w:val="0"/>
      <w:divBdr>
        <w:top w:val="none" w:sz="0" w:space="0" w:color="auto"/>
        <w:left w:val="none" w:sz="0" w:space="0" w:color="auto"/>
        <w:bottom w:val="none" w:sz="0" w:space="0" w:color="auto"/>
        <w:right w:val="none" w:sz="0" w:space="0" w:color="auto"/>
      </w:divBdr>
    </w:div>
    <w:div w:id="649478527">
      <w:marLeft w:val="0"/>
      <w:marRight w:val="0"/>
      <w:marTop w:val="0"/>
      <w:marBottom w:val="0"/>
      <w:divBdr>
        <w:top w:val="none" w:sz="0" w:space="0" w:color="auto"/>
        <w:left w:val="none" w:sz="0" w:space="0" w:color="auto"/>
        <w:bottom w:val="none" w:sz="0" w:space="0" w:color="auto"/>
        <w:right w:val="none" w:sz="0" w:space="0" w:color="auto"/>
      </w:divBdr>
    </w:div>
    <w:div w:id="649478540">
      <w:marLeft w:val="0"/>
      <w:marRight w:val="0"/>
      <w:marTop w:val="0"/>
      <w:marBottom w:val="0"/>
      <w:divBdr>
        <w:top w:val="none" w:sz="0" w:space="0" w:color="auto"/>
        <w:left w:val="none" w:sz="0" w:space="0" w:color="auto"/>
        <w:bottom w:val="none" w:sz="0" w:space="0" w:color="auto"/>
        <w:right w:val="none" w:sz="0" w:space="0" w:color="auto"/>
      </w:divBdr>
      <w:divsChild>
        <w:div w:id="649478307">
          <w:marLeft w:val="547"/>
          <w:marRight w:val="0"/>
          <w:marTop w:val="154"/>
          <w:marBottom w:val="0"/>
          <w:divBdr>
            <w:top w:val="none" w:sz="0" w:space="0" w:color="auto"/>
            <w:left w:val="none" w:sz="0" w:space="0" w:color="auto"/>
            <w:bottom w:val="none" w:sz="0" w:space="0" w:color="auto"/>
            <w:right w:val="none" w:sz="0" w:space="0" w:color="auto"/>
          </w:divBdr>
        </w:div>
      </w:divsChild>
    </w:div>
    <w:div w:id="649478543">
      <w:marLeft w:val="0"/>
      <w:marRight w:val="0"/>
      <w:marTop w:val="0"/>
      <w:marBottom w:val="0"/>
      <w:divBdr>
        <w:top w:val="none" w:sz="0" w:space="0" w:color="auto"/>
        <w:left w:val="none" w:sz="0" w:space="0" w:color="auto"/>
        <w:bottom w:val="none" w:sz="0" w:space="0" w:color="auto"/>
        <w:right w:val="none" w:sz="0" w:space="0" w:color="auto"/>
      </w:divBdr>
    </w:div>
    <w:div w:id="649478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rgea@pec.agenziaargea.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rgea@pec.agenziaarg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F4DD-7877-41C0-8729-BA01E4CD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1559</Words>
  <Characters>9128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apre@sardegnaricerche.it</dc:creator>
  <cp:keywords/>
  <dc:description/>
  <cp:lastModifiedBy>Gianfranco Costa</cp:lastModifiedBy>
  <cp:revision>17</cp:revision>
  <cp:lastPrinted>2021-09-01T14:34:00Z</cp:lastPrinted>
  <dcterms:created xsi:type="dcterms:W3CDTF">2021-09-01T14:34:00Z</dcterms:created>
  <dcterms:modified xsi:type="dcterms:W3CDTF">2022-09-20T15:52:00Z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1168814511</vt:i4>
  </property>
</Properties>
</file>